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65" w:rsidRPr="00275BB5" w:rsidRDefault="00640DB5" w:rsidP="002C44AF">
      <w:pPr>
        <w:pStyle w:val="Heading2"/>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2.75pt">
            <v:imagedata r:id="rId6" o:title="LarsenLogo"/>
          </v:shape>
        </w:pict>
      </w:r>
      <w:r>
        <w:rPr>
          <w:noProof/>
        </w:rPr>
        <w:pict>
          <v:shapetype id="_x0000_t202" coordsize="21600,21600" o:spt="202" path="m,l,21600r21600,l21600,xe">
            <v:stroke joinstyle="miter"/>
            <v:path gradientshapeok="t" o:connecttype="rect"/>
          </v:shapetype>
          <v:shape id="_x0000_s1035" type="#_x0000_t202" style="position:absolute;margin-left:351pt;margin-top:27pt;width:234pt;height:39.9pt;z-index:251658240;mso-position-horizontal-relative:page;mso-position-vertical-relative:page" filled="f" stroked="f">
            <v:textbox style="mso-next-textbox:#_x0000_s1035;mso-fit-shape-to-text:t">
              <w:txbxContent>
                <w:p w:rsidR="00737210" w:rsidRPr="004155C8" w:rsidRDefault="00737210" w:rsidP="002C44AF">
                  <w:pPr>
                    <w:pStyle w:val="Heading1"/>
                    <w:ind w:right="60"/>
                    <w:jc w:val="left"/>
                  </w:pPr>
                </w:p>
              </w:txbxContent>
            </v:textbox>
            <w10:wrap anchorx="page" anchory="page"/>
          </v:shape>
        </w:pict>
      </w:r>
      <w:r w:rsidR="002C44AF">
        <w:tab/>
      </w:r>
      <w:r w:rsidR="002C44AF">
        <w:tab/>
      </w:r>
      <w:r w:rsidR="002C44AF">
        <w:tab/>
      </w:r>
      <w:r w:rsidR="00120C95" w:rsidRPr="00275BB5">
        <w:t xml:space="preserve">Employment Application </w:t>
      </w:r>
    </w:p>
    <w:tbl>
      <w:tblPr>
        <w:tblW w:w="10797" w:type="dxa"/>
        <w:jc w:val="center"/>
        <w:tblLayout w:type="fixed"/>
        <w:tblLook w:val="0000" w:firstRow="0" w:lastRow="0" w:firstColumn="0" w:lastColumn="0" w:noHBand="0" w:noVBand="0"/>
      </w:tblPr>
      <w:tblGrid>
        <w:gridCol w:w="869"/>
        <w:gridCol w:w="35"/>
        <w:gridCol w:w="89"/>
        <w:gridCol w:w="179"/>
        <w:gridCol w:w="270"/>
        <w:gridCol w:w="144"/>
        <w:gridCol w:w="36"/>
        <w:gridCol w:w="279"/>
        <w:gridCol w:w="45"/>
        <w:gridCol w:w="36"/>
        <w:gridCol w:w="180"/>
        <w:gridCol w:w="279"/>
        <w:gridCol w:w="261"/>
        <w:gridCol w:w="279"/>
        <w:gridCol w:w="81"/>
        <w:gridCol w:w="459"/>
        <w:gridCol w:w="450"/>
        <w:gridCol w:w="171"/>
        <w:gridCol w:w="180"/>
        <w:gridCol w:w="99"/>
        <w:gridCol w:w="261"/>
        <w:gridCol w:w="266"/>
        <w:gridCol w:w="274"/>
        <w:gridCol w:w="9"/>
        <w:gridCol w:w="90"/>
        <w:gridCol w:w="81"/>
        <w:gridCol w:w="540"/>
        <w:gridCol w:w="180"/>
        <w:gridCol w:w="360"/>
        <w:gridCol w:w="90"/>
        <w:gridCol w:w="9"/>
        <w:gridCol w:w="90"/>
        <w:gridCol w:w="81"/>
        <w:gridCol w:w="9"/>
        <w:gridCol w:w="81"/>
        <w:gridCol w:w="540"/>
        <w:gridCol w:w="90"/>
        <w:gridCol w:w="81"/>
        <w:gridCol w:w="180"/>
        <w:gridCol w:w="9"/>
        <w:gridCol w:w="351"/>
        <w:gridCol w:w="360"/>
        <w:gridCol w:w="9"/>
        <w:gridCol w:w="261"/>
        <w:gridCol w:w="90"/>
        <w:gridCol w:w="189"/>
        <w:gridCol w:w="171"/>
        <w:gridCol w:w="360"/>
        <w:gridCol w:w="549"/>
        <w:gridCol w:w="715"/>
      </w:tblGrid>
      <w:tr w:rsidR="00A35524" w:rsidRPr="006D779C" w:rsidTr="00135E7E">
        <w:trPr>
          <w:trHeight w:hRule="exact" w:val="288"/>
          <w:jc w:val="center"/>
        </w:trPr>
        <w:tc>
          <w:tcPr>
            <w:tcW w:w="10797" w:type="dxa"/>
            <w:gridSpan w:val="50"/>
            <w:shd w:val="clear" w:color="auto" w:fill="000000"/>
            <w:vAlign w:val="center"/>
          </w:tcPr>
          <w:p w:rsidR="00A35524" w:rsidRPr="00D6155E" w:rsidRDefault="009C220D" w:rsidP="00D6155E">
            <w:pPr>
              <w:pStyle w:val="Heading3"/>
            </w:pPr>
            <w:r w:rsidRPr="00D6155E">
              <w:t>Applicant Information</w:t>
            </w:r>
          </w:p>
        </w:tc>
      </w:tr>
      <w:tr w:rsidR="00A82BA3" w:rsidRPr="005114CE" w:rsidTr="00135E7E">
        <w:trPr>
          <w:trHeight w:val="432"/>
          <w:jc w:val="center"/>
        </w:trPr>
        <w:tc>
          <w:tcPr>
            <w:tcW w:w="1172" w:type="dxa"/>
            <w:gridSpan w:val="4"/>
            <w:vAlign w:val="bottom"/>
          </w:tcPr>
          <w:p w:rsidR="00A82BA3" w:rsidRPr="005114CE" w:rsidRDefault="00A82BA3" w:rsidP="00440CD8">
            <w:pPr>
              <w:pStyle w:val="BodyText"/>
            </w:pPr>
            <w:r w:rsidRPr="00D6155E">
              <w:t>Full Name</w:t>
            </w:r>
            <w:r w:rsidRPr="005114CE">
              <w:t>:</w:t>
            </w:r>
          </w:p>
        </w:tc>
        <w:tc>
          <w:tcPr>
            <w:tcW w:w="3150" w:type="dxa"/>
            <w:gridSpan w:val="15"/>
            <w:tcBorders>
              <w:bottom w:val="single" w:sz="4" w:space="0" w:color="auto"/>
            </w:tcBorders>
            <w:vAlign w:val="bottom"/>
          </w:tcPr>
          <w:p w:rsidR="00A82BA3" w:rsidRPr="009C220D" w:rsidRDefault="008B09FE"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0"/>
          </w:p>
        </w:tc>
        <w:tc>
          <w:tcPr>
            <w:tcW w:w="3060" w:type="dxa"/>
            <w:gridSpan w:val="17"/>
            <w:tcBorders>
              <w:bottom w:val="single" w:sz="4" w:space="0" w:color="auto"/>
            </w:tcBorders>
            <w:vAlign w:val="bottom"/>
          </w:tcPr>
          <w:p w:rsidR="00A82BA3" w:rsidRPr="009C220D" w:rsidRDefault="008B09FE" w:rsidP="00440CD8">
            <w:pPr>
              <w:pStyle w:val="FieldText"/>
            </w:pPr>
            <w:r>
              <w:fldChar w:fldCharType="begin">
                <w:ffData>
                  <w:name w:val="Text2"/>
                  <w:enabled/>
                  <w:calcOnExit w:val="0"/>
                  <w:textInput/>
                </w:ffData>
              </w:fldChar>
            </w:r>
            <w:bookmarkStart w:id="1"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711" w:type="dxa"/>
            <w:gridSpan w:val="5"/>
            <w:tcBorders>
              <w:bottom w:val="single" w:sz="4" w:space="0" w:color="auto"/>
            </w:tcBorders>
            <w:vAlign w:val="bottom"/>
          </w:tcPr>
          <w:p w:rsidR="00A82BA3" w:rsidRPr="009C220D" w:rsidRDefault="008B09FE" w:rsidP="00440CD8">
            <w:pPr>
              <w:pStyle w:val="FieldText"/>
            </w:pPr>
            <w:r>
              <w:fldChar w:fldCharType="begin">
                <w:ffData>
                  <w:name w:val="Text3"/>
                  <w:enabled/>
                  <w:calcOnExit w:val="0"/>
                  <w:textInput>
                    <w:maxLength w:val="3"/>
                  </w:textInput>
                </w:ffData>
              </w:fldChar>
            </w:r>
            <w:bookmarkStart w:id="2"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2"/>
          </w:p>
        </w:tc>
        <w:tc>
          <w:tcPr>
            <w:tcW w:w="720" w:type="dxa"/>
            <w:gridSpan w:val="4"/>
            <w:vAlign w:val="bottom"/>
          </w:tcPr>
          <w:p w:rsidR="00A82BA3" w:rsidRPr="005114CE" w:rsidRDefault="00A82BA3" w:rsidP="001903F7">
            <w:pPr>
              <w:pStyle w:val="BodyText"/>
              <w:jc w:val="right"/>
            </w:pPr>
            <w:r w:rsidRPr="005114CE">
              <w:t>Date:</w:t>
            </w:r>
          </w:p>
        </w:tc>
        <w:tc>
          <w:tcPr>
            <w:tcW w:w="1984" w:type="dxa"/>
            <w:gridSpan w:val="5"/>
            <w:tcBorders>
              <w:bottom w:val="single" w:sz="4" w:space="0" w:color="auto"/>
            </w:tcBorders>
            <w:vAlign w:val="bottom"/>
          </w:tcPr>
          <w:p w:rsidR="00A82BA3" w:rsidRPr="009C220D" w:rsidRDefault="008B09FE" w:rsidP="00440CD8">
            <w:pPr>
              <w:pStyle w:val="FieldText"/>
            </w:pPr>
            <w:r>
              <w:fldChar w:fldCharType="begin">
                <w:ffData>
                  <w:name w:val="Text4"/>
                  <w:enabled/>
                  <w:calcOnExit w:val="0"/>
                  <w:textInput/>
                </w:ffData>
              </w:fldChar>
            </w:r>
            <w:bookmarkStart w:id="3"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r>
      <w:tr w:rsidR="00A82BA3" w:rsidRPr="005114CE" w:rsidTr="00135E7E">
        <w:trPr>
          <w:trHeight w:val="144"/>
          <w:jc w:val="center"/>
        </w:trPr>
        <w:tc>
          <w:tcPr>
            <w:tcW w:w="4322" w:type="dxa"/>
            <w:gridSpan w:val="19"/>
          </w:tcPr>
          <w:p w:rsidR="00A82BA3" w:rsidRPr="007F3D5B" w:rsidRDefault="00A82BA3" w:rsidP="007F3D5B">
            <w:pPr>
              <w:pStyle w:val="BodyText2"/>
            </w:pPr>
            <w:r w:rsidRPr="007F3D5B">
              <w:rPr>
                <w:szCs w:val="18"/>
              </w:rPr>
              <w:tab/>
            </w:r>
            <w:r w:rsidRPr="007F3D5B">
              <w:t>Last</w:t>
            </w:r>
          </w:p>
        </w:tc>
        <w:tc>
          <w:tcPr>
            <w:tcW w:w="3060" w:type="dxa"/>
            <w:gridSpan w:val="17"/>
          </w:tcPr>
          <w:p w:rsidR="00A82BA3" w:rsidRPr="007F3D5B" w:rsidRDefault="00A82BA3" w:rsidP="007F3D5B">
            <w:pPr>
              <w:pStyle w:val="BodyText2"/>
            </w:pPr>
            <w:r w:rsidRPr="007F3D5B">
              <w:t>First</w:t>
            </w:r>
          </w:p>
        </w:tc>
        <w:tc>
          <w:tcPr>
            <w:tcW w:w="3415" w:type="dxa"/>
            <w:gridSpan w:val="14"/>
          </w:tcPr>
          <w:p w:rsidR="00A82BA3" w:rsidRPr="007F3D5B" w:rsidRDefault="00A82BA3" w:rsidP="007F3D5B">
            <w:pPr>
              <w:pStyle w:val="BodyText2"/>
            </w:pPr>
            <w:r w:rsidRPr="007F3D5B">
              <w:t>M.I.</w:t>
            </w:r>
          </w:p>
        </w:tc>
      </w:tr>
      <w:tr w:rsidR="00A82BA3" w:rsidRPr="005114CE" w:rsidTr="00135E7E">
        <w:trPr>
          <w:trHeight w:val="288"/>
          <w:jc w:val="center"/>
        </w:trPr>
        <w:tc>
          <w:tcPr>
            <w:tcW w:w="1172" w:type="dxa"/>
            <w:gridSpan w:val="4"/>
            <w:vAlign w:val="bottom"/>
          </w:tcPr>
          <w:p w:rsidR="00A82BA3" w:rsidRPr="005114CE" w:rsidRDefault="00A82BA3" w:rsidP="00440CD8">
            <w:pPr>
              <w:pStyle w:val="BodyText"/>
            </w:pPr>
            <w:r w:rsidRPr="005114CE">
              <w:t>Address:</w:t>
            </w:r>
          </w:p>
        </w:tc>
        <w:tc>
          <w:tcPr>
            <w:tcW w:w="6210" w:type="dxa"/>
            <w:gridSpan w:val="32"/>
            <w:tcBorders>
              <w:bottom w:val="single" w:sz="4" w:space="0" w:color="auto"/>
            </w:tcBorders>
            <w:vAlign w:val="bottom"/>
          </w:tcPr>
          <w:p w:rsidR="00A82BA3" w:rsidRPr="009C220D" w:rsidRDefault="008B09FE" w:rsidP="00440CD8">
            <w:pPr>
              <w:pStyle w:val="FieldText"/>
            </w:pPr>
            <w:r>
              <w:fldChar w:fldCharType="begin">
                <w:ffData>
                  <w:name w:val="Text5"/>
                  <w:enabled/>
                  <w:calcOnExit w:val="0"/>
                  <w:textInput/>
                </w:ffData>
              </w:fldChar>
            </w:r>
            <w:bookmarkStart w:id="4"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c>
          <w:tcPr>
            <w:tcW w:w="3415" w:type="dxa"/>
            <w:gridSpan w:val="14"/>
            <w:tcBorders>
              <w:bottom w:val="single" w:sz="4" w:space="0" w:color="auto"/>
            </w:tcBorders>
            <w:vAlign w:val="bottom"/>
          </w:tcPr>
          <w:p w:rsidR="00A82BA3" w:rsidRPr="009C220D" w:rsidRDefault="008B09FE" w:rsidP="00440CD8">
            <w:pPr>
              <w:pStyle w:val="FieldText"/>
            </w:pPr>
            <w:r>
              <w:fldChar w:fldCharType="begin">
                <w:ffData>
                  <w:name w:val="Text6"/>
                  <w:enabled/>
                  <w:calcOnExit w:val="0"/>
                  <w:textInput/>
                </w:ffData>
              </w:fldChar>
            </w:r>
            <w:bookmarkStart w:id="5"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r>
      <w:tr w:rsidR="00A82BA3" w:rsidRPr="005114CE" w:rsidTr="00135E7E">
        <w:trPr>
          <w:trHeight w:val="144"/>
          <w:jc w:val="center"/>
        </w:trPr>
        <w:tc>
          <w:tcPr>
            <w:tcW w:w="7382" w:type="dxa"/>
            <w:gridSpan w:val="36"/>
          </w:tcPr>
          <w:p w:rsidR="00A82BA3" w:rsidRPr="007F3D5B" w:rsidRDefault="00A82BA3" w:rsidP="007F3D5B">
            <w:pPr>
              <w:pStyle w:val="BodyText2"/>
            </w:pPr>
            <w:r w:rsidRPr="007F3D5B">
              <w:rPr>
                <w:szCs w:val="18"/>
              </w:rPr>
              <w:tab/>
            </w:r>
            <w:r w:rsidRPr="007F3D5B">
              <w:t>Street Address</w:t>
            </w:r>
          </w:p>
        </w:tc>
        <w:tc>
          <w:tcPr>
            <w:tcW w:w="3415" w:type="dxa"/>
            <w:gridSpan w:val="14"/>
            <w:tcBorders>
              <w:top w:val="single" w:sz="4" w:space="0" w:color="auto"/>
            </w:tcBorders>
          </w:tcPr>
          <w:p w:rsidR="00A82BA3" w:rsidRPr="007F3D5B" w:rsidRDefault="00A82BA3" w:rsidP="007F3D5B">
            <w:pPr>
              <w:pStyle w:val="BodyText2"/>
            </w:pPr>
            <w:r w:rsidRPr="007F3D5B">
              <w:t>Apartment/Unit #</w:t>
            </w:r>
          </w:p>
        </w:tc>
      </w:tr>
      <w:tr w:rsidR="00C76039" w:rsidRPr="005114CE" w:rsidTr="00135E7E">
        <w:trPr>
          <w:trHeight w:val="288"/>
          <w:jc w:val="center"/>
        </w:trPr>
        <w:tc>
          <w:tcPr>
            <w:tcW w:w="1172" w:type="dxa"/>
            <w:gridSpan w:val="4"/>
            <w:vAlign w:val="bottom"/>
          </w:tcPr>
          <w:p w:rsidR="00C76039" w:rsidRPr="005114CE" w:rsidRDefault="00C76039">
            <w:pPr>
              <w:rPr>
                <w:szCs w:val="19"/>
              </w:rPr>
            </w:pPr>
          </w:p>
        </w:tc>
        <w:tc>
          <w:tcPr>
            <w:tcW w:w="6210" w:type="dxa"/>
            <w:gridSpan w:val="32"/>
            <w:tcBorders>
              <w:bottom w:val="single" w:sz="4" w:space="0" w:color="auto"/>
            </w:tcBorders>
            <w:vAlign w:val="bottom"/>
          </w:tcPr>
          <w:p w:rsidR="00C76039" w:rsidRPr="009C220D" w:rsidRDefault="008B09FE" w:rsidP="00440CD8">
            <w:pPr>
              <w:pStyle w:val="FieldText"/>
            </w:pPr>
            <w:r>
              <w:fldChar w:fldCharType="begin">
                <w:ffData>
                  <w:name w:val="Text7"/>
                  <w:enabled/>
                  <w:calcOnExit w:val="0"/>
                  <w:textInput/>
                </w:ffData>
              </w:fldChar>
            </w:r>
            <w:bookmarkStart w:id="6"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c>
          <w:tcPr>
            <w:tcW w:w="1341" w:type="dxa"/>
            <w:gridSpan w:val="8"/>
            <w:tcBorders>
              <w:bottom w:val="single" w:sz="4" w:space="0" w:color="auto"/>
            </w:tcBorders>
            <w:vAlign w:val="bottom"/>
          </w:tcPr>
          <w:p w:rsidR="00C76039" w:rsidRPr="005114CE" w:rsidRDefault="008B09FE" w:rsidP="00440CD8">
            <w:pPr>
              <w:pStyle w:val="FieldText"/>
            </w:pPr>
            <w:r>
              <w:fldChar w:fldCharType="begin">
                <w:ffData>
                  <w:name w:val="Text8"/>
                  <w:enabled/>
                  <w:calcOnExit w:val="0"/>
                  <w:textInput/>
                </w:ffData>
              </w:fldChar>
            </w:r>
            <w:bookmarkStart w:id="7"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2074" w:type="dxa"/>
            <w:gridSpan w:val="6"/>
            <w:tcBorders>
              <w:bottom w:val="single" w:sz="4" w:space="0" w:color="auto"/>
            </w:tcBorders>
            <w:vAlign w:val="bottom"/>
          </w:tcPr>
          <w:p w:rsidR="00C76039" w:rsidRPr="005114CE" w:rsidRDefault="008B09FE" w:rsidP="00440CD8">
            <w:pPr>
              <w:pStyle w:val="FieldText"/>
            </w:pPr>
            <w:r>
              <w:fldChar w:fldCharType="begin">
                <w:ffData>
                  <w:name w:val="Text9"/>
                  <w:enabled/>
                  <w:calcOnExit w:val="0"/>
                  <w:textInput/>
                </w:ffData>
              </w:fldChar>
            </w:r>
            <w:bookmarkStart w:id="8"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r>
      <w:tr w:rsidR="0019395E" w:rsidRPr="005114CE" w:rsidTr="00135E7E">
        <w:trPr>
          <w:trHeight w:val="144"/>
          <w:jc w:val="center"/>
        </w:trPr>
        <w:tc>
          <w:tcPr>
            <w:tcW w:w="7382" w:type="dxa"/>
            <w:gridSpan w:val="36"/>
            <w:vAlign w:val="bottom"/>
          </w:tcPr>
          <w:p w:rsidR="0019395E" w:rsidRPr="007F3D5B" w:rsidRDefault="0019395E" w:rsidP="0019395E">
            <w:pPr>
              <w:pStyle w:val="BodyText2"/>
            </w:pPr>
            <w:r w:rsidRPr="007F3D5B">
              <w:rPr>
                <w:szCs w:val="18"/>
              </w:rPr>
              <w:tab/>
            </w:r>
            <w:r>
              <w:rPr>
                <w:szCs w:val="18"/>
              </w:rPr>
              <w:t>City</w:t>
            </w:r>
          </w:p>
        </w:tc>
        <w:tc>
          <w:tcPr>
            <w:tcW w:w="1341" w:type="dxa"/>
            <w:gridSpan w:val="8"/>
            <w:tcBorders>
              <w:top w:val="single" w:sz="4" w:space="0" w:color="auto"/>
            </w:tcBorders>
          </w:tcPr>
          <w:p w:rsidR="0019395E" w:rsidRPr="007F3D5B" w:rsidRDefault="0019395E" w:rsidP="007F3D5B">
            <w:pPr>
              <w:pStyle w:val="BodyText2"/>
            </w:pPr>
            <w:r w:rsidRPr="007F3D5B">
              <w:t>State</w:t>
            </w:r>
          </w:p>
        </w:tc>
        <w:tc>
          <w:tcPr>
            <w:tcW w:w="2074" w:type="dxa"/>
            <w:gridSpan w:val="6"/>
          </w:tcPr>
          <w:p w:rsidR="0019395E" w:rsidRPr="007F3D5B" w:rsidRDefault="0019395E" w:rsidP="007F3D5B">
            <w:pPr>
              <w:pStyle w:val="BodyText2"/>
            </w:pPr>
            <w:r w:rsidRPr="007F3D5B">
              <w:t>ZIP Code</w:t>
            </w:r>
          </w:p>
        </w:tc>
      </w:tr>
      <w:tr w:rsidR="00841645" w:rsidRPr="005114CE" w:rsidTr="00135E7E">
        <w:trPr>
          <w:trHeight w:val="288"/>
          <w:jc w:val="center"/>
        </w:trPr>
        <w:tc>
          <w:tcPr>
            <w:tcW w:w="869" w:type="dxa"/>
            <w:vAlign w:val="bottom"/>
          </w:tcPr>
          <w:p w:rsidR="00841645" w:rsidRPr="005114CE" w:rsidRDefault="00841645" w:rsidP="00440CD8">
            <w:pPr>
              <w:pStyle w:val="BodyText"/>
            </w:pPr>
            <w:r w:rsidRPr="005114CE">
              <w:t>Phone:</w:t>
            </w:r>
          </w:p>
        </w:tc>
        <w:tc>
          <w:tcPr>
            <w:tcW w:w="4079" w:type="dxa"/>
            <w:gridSpan w:val="21"/>
            <w:vAlign w:val="bottom"/>
          </w:tcPr>
          <w:p w:rsidR="00841645" w:rsidRPr="00920D9C" w:rsidRDefault="00613129" w:rsidP="00920D9C">
            <w:pPr>
              <w:pStyle w:val="FieldText"/>
            </w:pPr>
            <w:r w:rsidRPr="00920D9C">
              <w:t>(</w:t>
            </w:r>
            <w:r w:rsidR="00920D9C" w:rsidRPr="00920D9C">
              <w:rPr>
                <w:b w:val="0"/>
              </w:rPr>
              <w:t>____</w:t>
            </w:r>
            <w:r w:rsidR="00920D9C" w:rsidRPr="00920D9C">
              <w:t xml:space="preserve">) </w:t>
            </w:r>
            <w:r w:rsidR="00920D9C" w:rsidRPr="00920D9C">
              <w:rPr>
                <w:b w:val="0"/>
              </w:rPr>
              <w:t>_____________</w:t>
            </w:r>
          </w:p>
        </w:tc>
        <w:tc>
          <w:tcPr>
            <w:tcW w:w="1624" w:type="dxa"/>
            <w:gridSpan w:val="8"/>
            <w:vAlign w:val="bottom"/>
          </w:tcPr>
          <w:p w:rsidR="00841645" w:rsidRPr="005114CE" w:rsidRDefault="003A41A1" w:rsidP="00920D9C">
            <w:pPr>
              <w:pStyle w:val="BodyText"/>
            </w:pPr>
            <w:r>
              <w:t>E-mail A</w:t>
            </w:r>
            <w:r w:rsidR="00802760">
              <w:t xml:space="preserve">ddress:  </w:t>
            </w:r>
          </w:p>
        </w:tc>
        <w:tc>
          <w:tcPr>
            <w:tcW w:w="4225" w:type="dxa"/>
            <w:gridSpan w:val="20"/>
            <w:vAlign w:val="bottom"/>
          </w:tcPr>
          <w:p w:rsidR="00841645" w:rsidRPr="00920D9C" w:rsidRDefault="00920D9C" w:rsidP="00920D9C">
            <w:pPr>
              <w:pStyle w:val="FieldText"/>
              <w:rPr>
                <w:b w:val="0"/>
              </w:rPr>
            </w:pPr>
            <w:r w:rsidRPr="00920D9C">
              <w:rPr>
                <w:b w:val="0"/>
              </w:rPr>
              <w:t>_</w:t>
            </w:r>
            <w:r w:rsidR="00802760">
              <w:rPr>
                <w:b w:val="0"/>
              </w:rPr>
              <w:t>_____</w:t>
            </w:r>
            <w:r w:rsidRPr="00920D9C">
              <w:rPr>
                <w:b w:val="0"/>
              </w:rPr>
              <w:t>__________________</w:t>
            </w:r>
            <w:r w:rsidR="003C1AE8">
              <w:rPr>
                <w:b w:val="0"/>
              </w:rPr>
              <w:t>______</w:t>
            </w:r>
          </w:p>
        </w:tc>
      </w:tr>
      <w:tr w:rsidR="00613129" w:rsidRPr="005114CE" w:rsidTr="00135E7E">
        <w:trPr>
          <w:trHeight w:val="432"/>
          <w:jc w:val="center"/>
        </w:trPr>
        <w:tc>
          <w:tcPr>
            <w:tcW w:w="1586" w:type="dxa"/>
            <w:gridSpan w:val="6"/>
            <w:vAlign w:val="bottom"/>
          </w:tcPr>
          <w:p w:rsidR="00613129" w:rsidRPr="005114CE" w:rsidRDefault="00613129" w:rsidP="00440CD8">
            <w:pPr>
              <w:pStyle w:val="BodyText"/>
            </w:pPr>
            <w:r w:rsidRPr="005114CE">
              <w:t>Date Available:</w:t>
            </w:r>
            <w:r w:rsidR="00920D9C">
              <w:t xml:space="preserve"> </w:t>
            </w:r>
          </w:p>
        </w:tc>
        <w:tc>
          <w:tcPr>
            <w:tcW w:w="1395" w:type="dxa"/>
            <w:gridSpan w:val="8"/>
            <w:vAlign w:val="bottom"/>
          </w:tcPr>
          <w:p w:rsidR="00613129" w:rsidRPr="00920D9C" w:rsidRDefault="00920D9C" w:rsidP="00440CD8">
            <w:pPr>
              <w:pStyle w:val="FieldText"/>
              <w:rPr>
                <w:b w:val="0"/>
              </w:rPr>
            </w:pPr>
            <w:r w:rsidRPr="00920D9C">
              <w:rPr>
                <w:b w:val="0"/>
              </w:rPr>
              <w:t>___________</w:t>
            </w:r>
            <w:r w:rsidR="00B366C4">
              <w:rPr>
                <w:b w:val="0"/>
              </w:rPr>
              <w:t xml:space="preserve">    </w:t>
            </w:r>
          </w:p>
        </w:tc>
        <w:tc>
          <w:tcPr>
            <w:tcW w:w="1967" w:type="dxa"/>
            <w:gridSpan w:val="8"/>
            <w:vAlign w:val="bottom"/>
          </w:tcPr>
          <w:p w:rsidR="00613129" w:rsidRPr="005114CE" w:rsidRDefault="00B366C4" w:rsidP="00802760">
            <w:pPr>
              <w:pStyle w:val="BodyText"/>
            </w:pPr>
            <w:r>
              <w:t xml:space="preserve">         </w:t>
            </w:r>
          </w:p>
        </w:tc>
        <w:tc>
          <w:tcPr>
            <w:tcW w:w="1894" w:type="dxa"/>
            <w:gridSpan w:val="13"/>
            <w:vAlign w:val="bottom"/>
          </w:tcPr>
          <w:p w:rsidR="00613129" w:rsidRPr="00920D9C" w:rsidRDefault="00613129" w:rsidP="00920D9C">
            <w:pPr>
              <w:pStyle w:val="FieldText"/>
              <w:rPr>
                <w:b w:val="0"/>
              </w:rPr>
            </w:pPr>
          </w:p>
        </w:tc>
        <w:tc>
          <w:tcPr>
            <w:tcW w:w="1620" w:type="dxa"/>
            <w:gridSpan w:val="8"/>
            <w:vAlign w:val="bottom"/>
          </w:tcPr>
          <w:p w:rsidR="00613129" w:rsidRPr="005114CE" w:rsidRDefault="00613129" w:rsidP="00440CD8">
            <w:pPr>
              <w:pStyle w:val="BodyText"/>
            </w:pPr>
            <w:r w:rsidRPr="005114CE">
              <w:t>Desired Salary:</w:t>
            </w:r>
          </w:p>
        </w:tc>
        <w:tc>
          <w:tcPr>
            <w:tcW w:w="2335" w:type="dxa"/>
            <w:gridSpan w:val="7"/>
            <w:vAlign w:val="bottom"/>
          </w:tcPr>
          <w:p w:rsidR="00613129" w:rsidRPr="009C220D" w:rsidRDefault="00613129" w:rsidP="00920D9C">
            <w:pPr>
              <w:pStyle w:val="FieldText"/>
            </w:pPr>
            <w:r w:rsidRPr="009C220D">
              <w:t>$</w:t>
            </w:r>
            <w:r w:rsidR="00920D9C" w:rsidRPr="00920D9C">
              <w:rPr>
                <w:b w:val="0"/>
              </w:rPr>
              <w:t>______________</w:t>
            </w:r>
          </w:p>
        </w:tc>
      </w:tr>
      <w:tr w:rsidR="00DE7FB7" w:rsidRPr="005114CE" w:rsidTr="00135E7E">
        <w:trPr>
          <w:trHeight w:val="432"/>
          <w:jc w:val="center"/>
        </w:trPr>
        <w:tc>
          <w:tcPr>
            <w:tcW w:w="1946" w:type="dxa"/>
            <w:gridSpan w:val="9"/>
            <w:vAlign w:val="bottom"/>
          </w:tcPr>
          <w:p w:rsidR="00DE7FB7" w:rsidRPr="005114CE" w:rsidRDefault="00C76039" w:rsidP="00083002">
            <w:pPr>
              <w:pStyle w:val="BodyText"/>
            </w:pPr>
            <w:r w:rsidRPr="005114CE">
              <w:t>Position Applied for:</w:t>
            </w:r>
          </w:p>
        </w:tc>
        <w:tc>
          <w:tcPr>
            <w:tcW w:w="8851" w:type="dxa"/>
            <w:gridSpan w:val="41"/>
            <w:vAlign w:val="bottom"/>
          </w:tcPr>
          <w:p w:rsidR="004155C8" w:rsidRPr="00920D9C" w:rsidRDefault="00920D9C" w:rsidP="00920D9C">
            <w:pPr>
              <w:pStyle w:val="FieldText"/>
              <w:rPr>
                <w:b w:val="0"/>
              </w:rPr>
            </w:pPr>
            <w:r w:rsidRPr="00920D9C">
              <w:rPr>
                <w:b w:val="0"/>
              </w:rPr>
              <w:t>___________________</w:t>
            </w:r>
          </w:p>
        </w:tc>
      </w:tr>
      <w:tr w:rsidR="004155C8" w:rsidRPr="005114CE" w:rsidTr="00135E7E">
        <w:trPr>
          <w:trHeight w:val="432"/>
          <w:jc w:val="center"/>
        </w:trPr>
        <w:tc>
          <w:tcPr>
            <w:tcW w:w="1946" w:type="dxa"/>
            <w:gridSpan w:val="9"/>
            <w:vAlign w:val="bottom"/>
          </w:tcPr>
          <w:p w:rsidR="004155C8" w:rsidRPr="005114CE" w:rsidRDefault="004155C8" w:rsidP="00083002">
            <w:pPr>
              <w:pStyle w:val="BodyText"/>
            </w:pPr>
          </w:p>
        </w:tc>
        <w:tc>
          <w:tcPr>
            <w:tcW w:w="8851" w:type="dxa"/>
            <w:gridSpan w:val="41"/>
            <w:vAlign w:val="bottom"/>
          </w:tcPr>
          <w:p w:rsidR="004155C8" w:rsidRDefault="004155C8" w:rsidP="00083002">
            <w:pPr>
              <w:pStyle w:val="FieldText"/>
            </w:pPr>
          </w:p>
        </w:tc>
      </w:tr>
      <w:tr w:rsidR="009C220D" w:rsidRPr="005114CE" w:rsidTr="00135E7E">
        <w:trPr>
          <w:trHeight w:val="432"/>
          <w:jc w:val="center"/>
        </w:trPr>
        <w:tc>
          <w:tcPr>
            <w:tcW w:w="3971" w:type="dxa"/>
            <w:gridSpan w:val="17"/>
            <w:vAlign w:val="bottom"/>
          </w:tcPr>
          <w:p w:rsidR="009C220D" w:rsidRPr="005114CE" w:rsidRDefault="004155C8" w:rsidP="00D6155E">
            <w:pPr>
              <w:pStyle w:val="BodyText"/>
            </w:pPr>
            <w:r>
              <w:t>If hired, can you provide proof that you are eligible to work in the United States?</w:t>
            </w:r>
          </w:p>
        </w:tc>
        <w:tc>
          <w:tcPr>
            <w:tcW w:w="711" w:type="dxa"/>
            <w:gridSpan w:val="4"/>
            <w:vAlign w:val="bottom"/>
          </w:tcPr>
          <w:p w:rsidR="009C220D" w:rsidRPr="00D6155E" w:rsidRDefault="009C220D" w:rsidP="00D6155E">
            <w:pPr>
              <w:pStyle w:val="BodyText3"/>
            </w:pPr>
            <w:r w:rsidRPr="00D6155E">
              <w:t>YES</w:t>
            </w:r>
          </w:p>
          <w:p w:rsidR="009C220D" w:rsidRPr="005114CE" w:rsidRDefault="008B09FE" w:rsidP="00083002">
            <w:pPr>
              <w:pStyle w:val="Checkbox"/>
            </w:pPr>
            <w:r w:rsidRPr="005114CE">
              <w:fldChar w:fldCharType="begin">
                <w:ffData>
                  <w:name w:val="Check3"/>
                  <w:enabled/>
                  <w:calcOnExit w:val="0"/>
                  <w:checkBox>
                    <w:sizeAuto/>
                    <w:default w:val="0"/>
                  </w:checkBox>
                </w:ffData>
              </w:fldChar>
            </w:r>
            <w:bookmarkStart w:id="9" w:name="Check3"/>
            <w:r w:rsidR="009C220D" w:rsidRPr="005114CE">
              <w:instrText xml:space="preserve"> FORMCHECKBOX </w:instrText>
            </w:r>
            <w:r w:rsidR="00640DB5">
              <w:fldChar w:fldCharType="separate"/>
            </w:r>
            <w:r w:rsidRPr="005114CE">
              <w:fldChar w:fldCharType="end"/>
            </w:r>
            <w:bookmarkEnd w:id="9"/>
          </w:p>
        </w:tc>
        <w:tc>
          <w:tcPr>
            <w:tcW w:w="540" w:type="dxa"/>
            <w:gridSpan w:val="2"/>
            <w:vAlign w:val="bottom"/>
          </w:tcPr>
          <w:p w:rsidR="009C220D" w:rsidRPr="009C220D" w:rsidRDefault="009C220D" w:rsidP="00D6155E">
            <w:pPr>
              <w:pStyle w:val="BodyText3"/>
            </w:pPr>
            <w:r>
              <w:t>NO</w:t>
            </w:r>
          </w:p>
          <w:p w:rsidR="009C220D" w:rsidRPr="00D6155E" w:rsidRDefault="008B09FE" w:rsidP="00083002">
            <w:pPr>
              <w:pStyle w:val="Checkbox"/>
            </w:pPr>
            <w:r w:rsidRPr="00D6155E">
              <w:fldChar w:fldCharType="begin">
                <w:ffData>
                  <w:name w:val="Check4"/>
                  <w:enabled/>
                  <w:calcOnExit w:val="0"/>
                  <w:checkBox>
                    <w:sizeAuto/>
                    <w:default w:val="0"/>
                  </w:checkBox>
                </w:ffData>
              </w:fldChar>
            </w:r>
            <w:bookmarkStart w:id="10" w:name="Check4"/>
            <w:r w:rsidR="009C220D" w:rsidRPr="00D6155E">
              <w:instrText xml:space="preserve"> FORMCHECKBOX </w:instrText>
            </w:r>
            <w:r w:rsidR="00640DB5">
              <w:fldChar w:fldCharType="separate"/>
            </w:r>
            <w:r w:rsidRPr="00D6155E">
              <w:fldChar w:fldCharType="end"/>
            </w:r>
            <w:bookmarkEnd w:id="10"/>
          </w:p>
        </w:tc>
        <w:tc>
          <w:tcPr>
            <w:tcW w:w="4311" w:type="dxa"/>
            <w:gridSpan w:val="25"/>
            <w:vAlign w:val="bottom"/>
          </w:tcPr>
          <w:p w:rsidR="009C220D" w:rsidRPr="005114CE" w:rsidRDefault="009C220D" w:rsidP="00D6155E">
            <w:pPr>
              <w:pStyle w:val="BodyText"/>
            </w:pPr>
          </w:p>
        </w:tc>
        <w:tc>
          <w:tcPr>
            <w:tcW w:w="549" w:type="dxa"/>
            <w:vAlign w:val="bottom"/>
          </w:tcPr>
          <w:p w:rsidR="009C220D" w:rsidRPr="005114CE" w:rsidRDefault="009C220D" w:rsidP="004155C8">
            <w:pPr>
              <w:pStyle w:val="BodyText3"/>
            </w:pPr>
          </w:p>
        </w:tc>
        <w:tc>
          <w:tcPr>
            <w:tcW w:w="715" w:type="dxa"/>
            <w:vAlign w:val="bottom"/>
          </w:tcPr>
          <w:p w:rsidR="009C220D" w:rsidRPr="005114CE" w:rsidRDefault="009C220D" w:rsidP="00D6155E">
            <w:pPr>
              <w:pStyle w:val="Checkbox"/>
            </w:pPr>
          </w:p>
        </w:tc>
      </w:tr>
      <w:tr w:rsidR="009C220D" w:rsidRPr="005114CE" w:rsidTr="00135E7E">
        <w:trPr>
          <w:trHeight w:val="432"/>
          <w:jc w:val="center"/>
        </w:trPr>
        <w:tc>
          <w:tcPr>
            <w:tcW w:w="3971" w:type="dxa"/>
            <w:gridSpan w:val="17"/>
            <w:vAlign w:val="bottom"/>
          </w:tcPr>
          <w:p w:rsidR="004155C8" w:rsidRPr="005114CE" w:rsidRDefault="009C220D" w:rsidP="00D6155E">
            <w:pPr>
              <w:pStyle w:val="BodyText"/>
            </w:pPr>
            <w:r w:rsidRPr="005114CE">
              <w:t>Have you ever worked for this company?</w:t>
            </w:r>
          </w:p>
        </w:tc>
        <w:tc>
          <w:tcPr>
            <w:tcW w:w="711" w:type="dxa"/>
            <w:gridSpan w:val="4"/>
            <w:vAlign w:val="bottom"/>
          </w:tcPr>
          <w:p w:rsidR="009C220D" w:rsidRPr="009C220D" w:rsidRDefault="009C220D" w:rsidP="00D6155E">
            <w:pPr>
              <w:pStyle w:val="BodyText3"/>
            </w:pPr>
            <w:r>
              <w:t>YES</w:t>
            </w:r>
          </w:p>
          <w:p w:rsidR="009C220D" w:rsidRPr="005114CE" w:rsidRDefault="008B09FE"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40DB5">
              <w:fldChar w:fldCharType="separate"/>
            </w:r>
            <w:r w:rsidRPr="005114CE">
              <w:fldChar w:fldCharType="end"/>
            </w:r>
          </w:p>
        </w:tc>
        <w:tc>
          <w:tcPr>
            <w:tcW w:w="540" w:type="dxa"/>
            <w:gridSpan w:val="2"/>
            <w:vAlign w:val="bottom"/>
          </w:tcPr>
          <w:p w:rsidR="009C220D" w:rsidRPr="009C220D" w:rsidRDefault="009C220D" w:rsidP="00D6155E">
            <w:pPr>
              <w:pStyle w:val="BodyText3"/>
            </w:pPr>
            <w:r>
              <w:t>NO</w:t>
            </w:r>
          </w:p>
          <w:p w:rsidR="009C220D" w:rsidRPr="005114CE" w:rsidRDefault="008B09FE"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40DB5">
              <w:fldChar w:fldCharType="separate"/>
            </w:r>
            <w:r w:rsidRPr="005114CE">
              <w:fldChar w:fldCharType="end"/>
            </w:r>
          </w:p>
        </w:tc>
        <w:tc>
          <w:tcPr>
            <w:tcW w:w="1449" w:type="dxa"/>
            <w:gridSpan w:val="9"/>
            <w:vAlign w:val="bottom"/>
          </w:tcPr>
          <w:p w:rsidR="009C220D" w:rsidRPr="005114CE" w:rsidRDefault="00920D9C" w:rsidP="00D6155E">
            <w:pPr>
              <w:pStyle w:val="BodyText"/>
            </w:pPr>
            <w:r>
              <w:t xml:space="preserve">  </w:t>
            </w:r>
            <w:r w:rsidR="009C220D" w:rsidRPr="005114CE">
              <w:t xml:space="preserve">If </w:t>
            </w:r>
            <w:r w:rsidR="00E106E2">
              <w:t>yes</w:t>
            </w:r>
            <w:r w:rsidR="009C220D" w:rsidRPr="005114CE">
              <w:t xml:space="preserve">, </w:t>
            </w:r>
            <w:r w:rsidR="004155C8">
              <w:t>w</w:t>
            </w:r>
            <w:r w:rsidR="00071CE4">
              <w:t xml:space="preserve">hen? </w:t>
            </w:r>
          </w:p>
        </w:tc>
        <w:tc>
          <w:tcPr>
            <w:tcW w:w="4126" w:type="dxa"/>
            <w:gridSpan w:val="18"/>
            <w:vAlign w:val="bottom"/>
          </w:tcPr>
          <w:p w:rsidR="004155C8" w:rsidRPr="00920D9C" w:rsidRDefault="00920D9C" w:rsidP="00920D9C">
            <w:pPr>
              <w:pStyle w:val="FieldText"/>
              <w:rPr>
                <w:b w:val="0"/>
              </w:rPr>
            </w:pPr>
            <w:r w:rsidRPr="00920D9C">
              <w:rPr>
                <w:b w:val="0"/>
              </w:rPr>
              <w:t xml:space="preserve">_________ </w:t>
            </w:r>
            <w:r>
              <w:rPr>
                <w:b w:val="0"/>
              </w:rPr>
              <w:t xml:space="preserve"> </w:t>
            </w:r>
            <w:r w:rsidR="00E40B87">
              <w:rPr>
                <w:b w:val="0"/>
              </w:rPr>
              <w:t>What Position?_________</w:t>
            </w:r>
          </w:p>
        </w:tc>
      </w:tr>
      <w:tr w:rsidR="009C220D" w:rsidRPr="005114CE" w:rsidTr="00135E7E">
        <w:trPr>
          <w:trHeight w:val="432"/>
          <w:jc w:val="center"/>
        </w:trPr>
        <w:tc>
          <w:tcPr>
            <w:tcW w:w="3971" w:type="dxa"/>
            <w:gridSpan w:val="17"/>
            <w:vAlign w:val="bottom"/>
          </w:tcPr>
          <w:p w:rsidR="004155C8" w:rsidRPr="005114CE" w:rsidRDefault="004155C8" w:rsidP="00D6155E">
            <w:pPr>
              <w:pStyle w:val="BodyText"/>
            </w:pPr>
          </w:p>
        </w:tc>
        <w:tc>
          <w:tcPr>
            <w:tcW w:w="711" w:type="dxa"/>
            <w:gridSpan w:val="4"/>
            <w:vAlign w:val="bottom"/>
          </w:tcPr>
          <w:p w:rsidR="009C220D" w:rsidRPr="005114CE" w:rsidRDefault="009C220D" w:rsidP="00D6155E">
            <w:pPr>
              <w:pStyle w:val="Checkbox"/>
            </w:pPr>
          </w:p>
        </w:tc>
        <w:tc>
          <w:tcPr>
            <w:tcW w:w="540" w:type="dxa"/>
            <w:gridSpan w:val="2"/>
            <w:vAlign w:val="bottom"/>
          </w:tcPr>
          <w:p w:rsidR="009C220D" w:rsidRPr="005114CE" w:rsidRDefault="009C220D" w:rsidP="00D6155E">
            <w:pPr>
              <w:pStyle w:val="Checkbox"/>
            </w:pPr>
          </w:p>
        </w:tc>
        <w:tc>
          <w:tcPr>
            <w:tcW w:w="5575" w:type="dxa"/>
            <w:gridSpan w:val="27"/>
            <w:vAlign w:val="bottom"/>
          </w:tcPr>
          <w:p w:rsidR="004155C8" w:rsidRPr="005114CE" w:rsidRDefault="004155C8" w:rsidP="00682C69">
            <w:pPr>
              <w:pStyle w:val="BodyText"/>
            </w:pPr>
          </w:p>
        </w:tc>
      </w:tr>
      <w:tr w:rsidR="000F2DF4" w:rsidRPr="005114CE" w:rsidTr="00135E7E">
        <w:trPr>
          <w:trHeight w:val="432"/>
          <w:jc w:val="center"/>
        </w:trPr>
        <w:tc>
          <w:tcPr>
            <w:tcW w:w="1442" w:type="dxa"/>
            <w:gridSpan w:val="5"/>
            <w:vAlign w:val="bottom"/>
          </w:tcPr>
          <w:p w:rsidR="000F2DF4" w:rsidRPr="005114CE" w:rsidRDefault="000F2DF4" w:rsidP="00D6155E">
            <w:pPr>
              <w:pStyle w:val="BodyText"/>
            </w:pPr>
          </w:p>
        </w:tc>
        <w:tc>
          <w:tcPr>
            <w:tcW w:w="9355" w:type="dxa"/>
            <w:gridSpan w:val="45"/>
            <w:vAlign w:val="bottom"/>
          </w:tcPr>
          <w:p w:rsidR="00FE6A98" w:rsidRPr="00920D9C" w:rsidRDefault="00FE6A98" w:rsidP="00617C65">
            <w:pPr>
              <w:pStyle w:val="FieldText"/>
              <w:rPr>
                <w:b w:val="0"/>
              </w:rPr>
            </w:pPr>
          </w:p>
        </w:tc>
      </w:tr>
      <w:tr w:rsidR="000F2DF4" w:rsidRPr="005114CE" w:rsidTr="00E40B87">
        <w:trPr>
          <w:trHeight w:val="80"/>
          <w:jc w:val="center"/>
        </w:trPr>
        <w:tc>
          <w:tcPr>
            <w:tcW w:w="10797" w:type="dxa"/>
            <w:gridSpan w:val="50"/>
            <w:vAlign w:val="bottom"/>
          </w:tcPr>
          <w:p w:rsidR="00FE6A98" w:rsidRPr="005114CE" w:rsidRDefault="00FE6A98" w:rsidP="00682C69">
            <w:pPr>
              <w:pStyle w:val="BodyText"/>
            </w:pPr>
          </w:p>
        </w:tc>
      </w:tr>
      <w:tr w:rsidR="000F2DF4" w:rsidRPr="006D779C" w:rsidTr="00135E7E">
        <w:trPr>
          <w:trHeight w:hRule="exact" w:val="288"/>
          <w:jc w:val="center"/>
        </w:trPr>
        <w:tc>
          <w:tcPr>
            <w:tcW w:w="10797" w:type="dxa"/>
            <w:gridSpan w:val="50"/>
            <w:shd w:val="clear" w:color="auto" w:fill="000000"/>
            <w:vAlign w:val="center"/>
          </w:tcPr>
          <w:p w:rsidR="000F2DF4" w:rsidRPr="006D779C" w:rsidRDefault="009C220D" w:rsidP="00D6155E">
            <w:pPr>
              <w:pStyle w:val="Heading3"/>
            </w:pPr>
            <w:r>
              <w:t>Education</w:t>
            </w:r>
          </w:p>
        </w:tc>
      </w:tr>
      <w:tr w:rsidR="000F2DF4" w:rsidRPr="00613129" w:rsidTr="00135E7E">
        <w:trPr>
          <w:trHeight w:val="432"/>
          <w:jc w:val="center"/>
        </w:trPr>
        <w:tc>
          <w:tcPr>
            <w:tcW w:w="1442" w:type="dxa"/>
            <w:gridSpan w:val="5"/>
            <w:vAlign w:val="bottom"/>
          </w:tcPr>
          <w:p w:rsidR="000F2DF4" w:rsidRPr="005114CE" w:rsidRDefault="000F2DF4" w:rsidP="00617C65">
            <w:pPr>
              <w:pStyle w:val="BodyText"/>
            </w:pPr>
            <w:r w:rsidRPr="005114CE">
              <w:t>High School:</w:t>
            </w:r>
          </w:p>
        </w:tc>
        <w:tc>
          <w:tcPr>
            <w:tcW w:w="2979" w:type="dxa"/>
            <w:gridSpan w:val="15"/>
            <w:vAlign w:val="bottom"/>
          </w:tcPr>
          <w:p w:rsidR="000F2DF4" w:rsidRPr="00920D9C" w:rsidRDefault="00920D9C" w:rsidP="00920D9C">
            <w:pPr>
              <w:pStyle w:val="FieldText"/>
              <w:rPr>
                <w:b w:val="0"/>
              </w:rPr>
            </w:pPr>
            <w:r w:rsidRPr="00920D9C">
              <w:rPr>
                <w:b w:val="0"/>
              </w:rPr>
              <w:t>_______________________</w:t>
            </w:r>
          </w:p>
        </w:tc>
        <w:tc>
          <w:tcPr>
            <w:tcW w:w="981" w:type="dxa"/>
            <w:gridSpan w:val="6"/>
            <w:vAlign w:val="bottom"/>
          </w:tcPr>
          <w:p w:rsidR="000F2DF4" w:rsidRPr="005114CE" w:rsidRDefault="000F2DF4" w:rsidP="001903F7">
            <w:pPr>
              <w:pStyle w:val="BodyText"/>
              <w:jc w:val="right"/>
            </w:pPr>
            <w:r w:rsidRPr="005114CE">
              <w:t>Address:</w:t>
            </w:r>
          </w:p>
        </w:tc>
        <w:tc>
          <w:tcPr>
            <w:tcW w:w="5395" w:type="dxa"/>
            <w:gridSpan w:val="24"/>
            <w:vAlign w:val="bottom"/>
          </w:tcPr>
          <w:p w:rsidR="000F2DF4" w:rsidRPr="00920D9C" w:rsidRDefault="00920D9C" w:rsidP="00920D9C">
            <w:pPr>
              <w:pStyle w:val="FieldText"/>
              <w:rPr>
                <w:b w:val="0"/>
              </w:rPr>
            </w:pPr>
            <w:r w:rsidRPr="00920D9C">
              <w:rPr>
                <w:b w:val="0"/>
              </w:rPr>
              <w:t>_________________________________________</w:t>
            </w:r>
          </w:p>
        </w:tc>
      </w:tr>
      <w:tr w:rsidR="00250014" w:rsidRPr="00613129" w:rsidTr="00040970">
        <w:trPr>
          <w:trHeight w:val="648"/>
          <w:jc w:val="center"/>
        </w:trPr>
        <w:tc>
          <w:tcPr>
            <w:tcW w:w="869" w:type="dxa"/>
            <w:vAlign w:val="bottom"/>
          </w:tcPr>
          <w:p w:rsidR="00250014" w:rsidRPr="005114CE" w:rsidRDefault="00250014" w:rsidP="00617C65">
            <w:pPr>
              <w:pStyle w:val="BodyText"/>
            </w:pPr>
          </w:p>
        </w:tc>
        <w:tc>
          <w:tcPr>
            <w:tcW w:w="1032" w:type="dxa"/>
            <w:gridSpan w:val="7"/>
            <w:vAlign w:val="bottom"/>
          </w:tcPr>
          <w:p w:rsidR="00250014" w:rsidRPr="00920D9C" w:rsidRDefault="00250014" w:rsidP="00920D9C">
            <w:pPr>
              <w:pStyle w:val="FieldText"/>
              <w:rPr>
                <w:b w:val="0"/>
              </w:rPr>
            </w:pPr>
          </w:p>
        </w:tc>
        <w:tc>
          <w:tcPr>
            <w:tcW w:w="540" w:type="dxa"/>
            <w:gridSpan w:val="4"/>
            <w:vAlign w:val="bottom"/>
          </w:tcPr>
          <w:p w:rsidR="00250014" w:rsidRPr="005114CE" w:rsidRDefault="00250014" w:rsidP="001903F7">
            <w:pPr>
              <w:pStyle w:val="BodyText"/>
              <w:jc w:val="right"/>
            </w:pPr>
          </w:p>
        </w:tc>
        <w:tc>
          <w:tcPr>
            <w:tcW w:w="1080" w:type="dxa"/>
            <w:gridSpan w:val="4"/>
            <w:vAlign w:val="bottom"/>
          </w:tcPr>
          <w:p w:rsidR="00250014" w:rsidRPr="00920D9C" w:rsidRDefault="00250014" w:rsidP="00920D9C">
            <w:pPr>
              <w:pStyle w:val="FieldText"/>
              <w:rPr>
                <w:b w:val="0"/>
              </w:rPr>
            </w:pPr>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8B09FE"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40DB5">
              <w:fldChar w:fldCharType="separate"/>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8B09FE"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40DB5">
              <w:fldChar w:fldCharType="separate"/>
            </w:r>
            <w:r w:rsidRPr="005114CE">
              <w:fldChar w:fldCharType="end"/>
            </w:r>
          </w:p>
        </w:tc>
        <w:tc>
          <w:tcPr>
            <w:tcW w:w="981" w:type="dxa"/>
            <w:gridSpan w:val="6"/>
            <w:vAlign w:val="bottom"/>
          </w:tcPr>
          <w:p w:rsidR="00250014" w:rsidRPr="005114CE" w:rsidRDefault="00250014" w:rsidP="001903F7">
            <w:pPr>
              <w:pStyle w:val="BodyText"/>
              <w:jc w:val="right"/>
            </w:pPr>
            <w:r w:rsidRPr="005114CE">
              <w:t>Degree:</w:t>
            </w:r>
          </w:p>
        </w:tc>
        <w:tc>
          <w:tcPr>
            <w:tcW w:w="3055" w:type="dxa"/>
            <w:gridSpan w:val="10"/>
            <w:vAlign w:val="bottom"/>
          </w:tcPr>
          <w:p w:rsidR="00250014" w:rsidRPr="00920D9C" w:rsidRDefault="00920D9C" w:rsidP="00920D9C">
            <w:pPr>
              <w:pStyle w:val="FieldText"/>
              <w:rPr>
                <w:b w:val="0"/>
              </w:rPr>
            </w:pPr>
            <w:r>
              <w:rPr>
                <w:b w:val="0"/>
              </w:rPr>
              <w:t>___________________</w:t>
            </w:r>
          </w:p>
        </w:tc>
      </w:tr>
      <w:tr w:rsidR="000F2DF4" w:rsidRPr="00613129" w:rsidTr="00135E7E">
        <w:trPr>
          <w:trHeight w:val="432"/>
          <w:jc w:val="center"/>
        </w:trPr>
        <w:tc>
          <w:tcPr>
            <w:tcW w:w="1172" w:type="dxa"/>
            <w:gridSpan w:val="4"/>
            <w:vAlign w:val="bottom"/>
          </w:tcPr>
          <w:p w:rsidR="000F2DF4" w:rsidRPr="005114CE" w:rsidRDefault="000F2DF4" w:rsidP="00617C65">
            <w:pPr>
              <w:pStyle w:val="BodyText"/>
            </w:pPr>
            <w:r w:rsidRPr="005114CE">
              <w:t>College:</w:t>
            </w:r>
          </w:p>
        </w:tc>
        <w:tc>
          <w:tcPr>
            <w:tcW w:w="3249" w:type="dxa"/>
            <w:gridSpan w:val="16"/>
            <w:vAlign w:val="bottom"/>
          </w:tcPr>
          <w:p w:rsidR="000F2DF4" w:rsidRPr="00920D9C" w:rsidRDefault="00920D9C" w:rsidP="00920D9C">
            <w:pPr>
              <w:pStyle w:val="FieldText"/>
              <w:rPr>
                <w:b w:val="0"/>
              </w:rPr>
            </w:pPr>
            <w:r w:rsidRPr="00920D9C">
              <w:rPr>
                <w:b w:val="0"/>
              </w:rPr>
              <w:t>____________________</w:t>
            </w:r>
          </w:p>
        </w:tc>
        <w:tc>
          <w:tcPr>
            <w:tcW w:w="981" w:type="dxa"/>
            <w:gridSpan w:val="6"/>
            <w:vAlign w:val="bottom"/>
          </w:tcPr>
          <w:p w:rsidR="000F2DF4" w:rsidRPr="005114CE" w:rsidRDefault="000F2DF4" w:rsidP="001903F7">
            <w:pPr>
              <w:pStyle w:val="BodyText"/>
              <w:jc w:val="right"/>
            </w:pPr>
            <w:r w:rsidRPr="005114CE">
              <w:t>Address:</w:t>
            </w:r>
          </w:p>
        </w:tc>
        <w:tc>
          <w:tcPr>
            <w:tcW w:w="5395" w:type="dxa"/>
            <w:gridSpan w:val="24"/>
            <w:vAlign w:val="bottom"/>
          </w:tcPr>
          <w:p w:rsidR="000F2DF4" w:rsidRPr="00920D9C" w:rsidRDefault="00920D9C" w:rsidP="00920D9C">
            <w:pPr>
              <w:pStyle w:val="FieldText"/>
              <w:rPr>
                <w:b w:val="0"/>
              </w:rPr>
            </w:pPr>
            <w:r w:rsidRPr="00920D9C">
              <w:rPr>
                <w:b w:val="0"/>
              </w:rPr>
              <w:t>_________________________________________</w:t>
            </w:r>
          </w:p>
        </w:tc>
      </w:tr>
      <w:tr w:rsidR="00250014" w:rsidRPr="00613129" w:rsidTr="00135E7E">
        <w:trPr>
          <w:trHeight w:val="432"/>
          <w:jc w:val="center"/>
        </w:trPr>
        <w:tc>
          <w:tcPr>
            <w:tcW w:w="869" w:type="dxa"/>
            <w:vAlign w:val="bottom"/>
          </w:tcPr>
          <w:p w:rsidR="00250014" w:rsidRPr="005114CE" w:rsidRDefault="00250014" w:rsidP="00617C65">
            <w:pPr>
              <w:pStyle w:val="BodyText"/>
            </w:pPr>
          </w:p>
        </w:tc>
        <w:tc>
          <w:tcPr>
            <w:tcW w:w="1032" w:type="dxa"/>
            <w:gridSpan w:val="7"/>
            <w:vAlign w:val="bottom"/>
          </w:tcPr>
          <w:p w:rsidR="00250014" w:rsidRPr="00920D9C" w:rsidRDefault="00250014" w:rsidP="00920D9C">
            <w:pPr>
              <w:pStyle w:val="FieldText"/>
              <w:rPr>
                <w:b w:val="0"/>
              </w:rPr>
            </w:pPr>
          </w:p>
        </w:tc>
        <w:tc>
          <w:tcPr>
            <w:tcW w:w="540" w:type="dxa"/>
            <w:gridSpan w:val="4"/>
            <w:vAlign w:val="bottom"/>
          </w:tcPr>
          <w:p w:rsidR="00250014" w:rsidRPr="005114CE" w:rsidRDefault="00250014" w:rsidP="001903F7">
            <w:pPr>
              <w:pStyle w:val="BodyText"/>
              <w:jc w:val="right"/>
            </w:pPr>
          </w:p>
        </w:tc>
        <w:tc>
          <w:tcPr>
            <w:tcW w:w="1080" w:type="dxa"/>
            <w:gridSpan w:val="4"/>
            <w:vAlign w:val="bottom"/>
          </w:tcPr>
          <w:p w:rsidR="00250014" w:rsidRPr="00920D9C" w:rsidRDefault="00250014" w:rsidP="00920D9C">
            <w:pPr>
              <w:pStyle w:val="FieldText"/>
              <w:rPr>
                <w:b w:val="0"/>
              </w:rPr>
            </w:pPr>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8B09FE"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40DB5">
              <w:fldChar w:fldCharType="separate"/>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8B09FE"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40DB5">
              <w:fldChar w:fldCharType="separate"/>
            </w:r>
            <w:r w:rsidRPr="005114CE">
              <w:fldChar w:fldCharType="end"/>
            </w:r>
          </w:p>
        </w:tc>
        <w:tc>
          <w:tcPr>
            <w:tcW w:w="981" w:type="dxa"/>
            <w:gridSpan w:val="6"/>
            <w:vAlign w:val="bottom"/>
          </w:tcPr>
          <w:p w:rsidR="00250014" w:rsidRPr="005114CE" w:rsidRDefault="00250014" w:rsidP="001903F7">
            <w:pPr>
              <w:pStyle w:val="BodyText"/>
              <w:jc w:val="right"/>
            </w:pPr>
            <w:r w:rsidRPr="005114CE">
              <w:t>Degree:</w:t>
            </w:r>
          </w:p>
        </w:tc>
        <w:tc>
          <w:tcPr>
            <w:tcW w:w="3055" w:type="dxa"/>
            <w:gridSpan w:val="10"/>
            <w:vAlign w:val="bottom"/>
          </w:tcPr>
          <w:p w:rsidR="00250014" w:rsidRPr="00920D9C" w:rsidRDefault="00920D9C" w:rsidP="00920D9C">
            <w:pPr>
              <w:pStyle w:val="FieldText"/>
              <w:rPr>
                <w:b w:val="0"/>
              </w:rPr>
            </w:pPr>
            <w:r w:rsidRPr="00920D9C">
              <w:rPr>
                <w:b w:val="0"/>
              </w:rPr>
              <w:t>___________________</w:t>
            </w:r>
          </w:p>
        </w:tc>
      </w:tr>
      <w:tr w:rsidR="002A2510" w:rsidRPr="00613129" w:rsidTr="00135E7E">
        <w:trPr>
          <w:trHeight w:val="432"/>
          <w:jc w:val="center"/>
        </w:trPr>
        <w:tc>
          <w:tcPr>
            <w:tcW w:w="869" w:type="dxa"/>
            <w:vAlign w:val="bottom"/>
          </w:tcPr>
          <w:p w:rsidR="002A2510" w:rsidRPr="005114CE" w:rsidRDefault="002A2510" w:rsidP="00617C65">
            <w:pPr>
              <w:pStyle w:val="BodyText"/>
            </w:pPr>
            <w:r w:rsidRPr="005114CE">
              <w:t>Other:</w:t>
            </w:r>
          </w:p>
        </w:tc>
        <w:tc>
          <w:tcPr>
            <w:tcW w:w="3552" w:type="dxa"/>
            <w:gridSpan w:val="19"/>
            <w:vAlign w:val="bottom"/>
          </w:tcPr>
          <w:p w:rsidR="002A2510" w:rsidRPr="00920D9C" w:rsidRDefault="00920D9C" w:rsidP="00920D9C">
            <w:pPr>
              <w:pStyle w:val="FieldText"/>
              <w:rPr>
                <w:b w:val="0"/>
              </w:rPr>
            </w:pPr>
            <w:r w:rsidRPr="00920D9C">
              <w:rPr>
                <w:b w:val="0"/>
              </w:rPr>
              <w:t>_______________________</w:t>
            </w:r>
            <w:r>
              <w:rPr>
                <w:b w:val="0"/>
              </w:rPr>
              <w:t>_____</w:t>
            </w:r>
          </w:p>
        </w:tc>
        <w:tc>
          <w:tcPr>
            <w:tcW w:w="981" w:type="dxa"/>
            <w:gridSpan w:val="6"/>
            <w:vAlign w:val="bottom"/>
          </w:tcPr>
          <w:p w:rsidR="002A2510" w:rsidRPr="005114CE" w:rsidRDefault="002A2510" w:rsidP="001903F7">
            <w:pPr>
              <w:pStyle w:val="BodyText"/>
              <w:jc w:val="right"/>
            </w:pPr>
            <w:r w:rsidRPr="005114CE">
              <w:t>Address:</w:t>
            </w:r>
          </w:p>
        </w:tc>
        <w:tc>
          <w:tcPr>
            <w:tcW w:w="5395" w:type="dxa"/>
            <w:gridSpan w:val="24"/>
            <w:vAlign w:val="bottom"/>
          </w:tcPr>
          <w:p w:rsidR="002A2510" w:rsidRPr="00920D9C" w:rsidRDefault="00920D9C" w:rsidP="00920D9C">
            <w:pPr>
              <w:pStyle w:val="FieldText"/>
              <w:rPr>
                <w:b w:val="0"/>
              </w:rPr>
            </w:pPr>
            <w:r w:rsidRPr="00920D9C">
              <w:rPr>
                <w:b w:val="0"/>
              </w:rPr>
              <w:t>_________________________________________</w:t>
            </w:r>
          </w:p>
        </w:tc>
      </w:tr>
      <w:tr w:rsidR="00250014" w:rsidRPr="00613129" w:rsidTr="00135E7E">
        <w:trPr>
          <w:trHeight w:val="432"/>
          <w:jc w:val="center"/>
        </w:trPr>
        <w:tc>
          <w:tcPr>
            <w:tcW w:w="869" w:type="dxa"/>
            <w:vAlign w:val="bottom"/>
          </w:tcPr>
          <w:p w:rsidR="00250014" w:rsidRPr="005114CE" w:rsidRDefault="00250014" w:rsidP="00617C65">
            <w:pPr>
              <w:pStyle w:val="BodyText"/>
            </w:pPr>
          </w:p>
        </w:tc>
        <w:tc>
          <w:tcPr>
            <w:tcW w:w="1032" w:type="dxa"/>
            <w:gridSpan w:val="7"/>
            <w:vAlign w:val="bottom"/>
          </w:tcPr>
          <w:p w:rsidR="00250014" w:rsidRPr="00920D9C" w:rsidRDefault="00250014" w:rsidP="00920D9C">
            <w:pPr>
              <w:pStyle w:val="FieldText"/>
              <w:rPr>
                <w:b w:val="0"/>
              </w:rPr>
            </w:pPr>
          </w:p>
        </w:tc>
        <w:tc>
          <w:tcPr>
            <w:tcW w:w="540" w:type="dxa"/>
            <w:gridSpan w:val="4"/>
            <w:vAlign w:val="bottom"/>
          </w:tcPr>
          <w:p w:rsidR="00250014" w:rsidRPr="005114CE" w:rsidRDefault="00250014" w:rsidP="001903F7">
            <w:pPr>
              <w:pStyle w:val="BodyText"/>
              <w:jc w:val="right"/>
            </w:pPr>
          </w:p>
        </w:tc>
        <w:tc>
          <w:tcPr>
            <w:tcW w:w="1080" w:type="dxa"/>
            <w:gridSpan w:val="4"/>
            <w:vAlign w:val="bottom"/>
          </w:tcPr>
          <w:p w:rsidR="00250014" w:rsidRPr="00920D9C" w:rsidRDefault="00250014" w:rsidP="00920D9C">
            <w:pPr>
              <w:pStyle w:val="FieldText"/>
              <w:rPr>
                <w:b w:val="0"/>
              </w:rPr>
            </w:pPr>
          </w:p>
        </w:tc>
        <w:tc>
          <w:tcPr>
            <w:tcW w:w="1881" w:type="dxa"/>
            <w:gridSpan w:val="10"/>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8B09FE"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40DB5">
              <w:fldChar w:fldCharType="separate"/>
            </w:r>
            <w:r w:rsidRPr="005114CE">
              <w:fldChar w:fldCharType="end"/>
            </w:r>
          </w:p>
        </w:tc>
        <w:tc>
          <w:tcPr>
            <w:tcW w:w="639" w:type="dxa"/>
            <w:gridSpan w:val="6"/>
            <w:vAlign w:val="bottom"/>
          </w:tcPr>
          <w:p w:rsidR="00250014" w:rsidRPr="009C220D" w:rsidRDefault="00250014" w:rsidP="00617C65">
            <w:pPr>
              <w:pStyle w:val="BodyText3"/>
            </w:pPr>
            <w:r>
              <w:t>NO</w:t>
            </w:r>
          </w:p>
          <w:p w:rsidR="00250014" w:rsidRPr="005114CE" w:rsidRDefault="008B09FE"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40DB5">
              <w:fldChar w:fldCharType="separate"/>
            </w:r>
            <w:r w:rsidRPr="005114CE">
              <w:fldChar w:fldCharType="end"/>
            </w:r>
          </w:p>
        </w:tc>
        <w:tc>
          <w:tcPr>
            <w:tcW w:w="981" w:type="dxa"/>
            <w:gridSpan w:val="6"/>
            <w:vAlign w:val="bottom"/>
          </w:tcPr>
          <w:p w:rsidR="00250014" w:rsidRPr="005114CE" w:rsidRDefault="00250014" w:rsidP="001903F7">
            <w:pPr>
              <w:pStyle w:val="BodyText"/>
              <w:jc w:val="right"/>
            </w:pPr>
            <w:r w:rsidRPr="005114CE">
              <w:t>Degree:</w:t>
            </w:r>
          </w:p>
        </w:tc>
        <w:tc>
          <w:tcPr>
            <w:tcW w:w="3055" w:type="dxa"/>
            <w:gridSpan w:val="10"/>
            <w:vAlign w:val="bottom"/>
          </w:tcPr>
          <w:p w:rsidR="00250014" w:rsidRPr="00920D9C" w:rsidRDefault="00920D9C" w:rsidP="00920D9C">
            <w:pPr>
              <w:pStyle w:val="FieldText"/>
              <w:rPr>
                <w:b w:val="0"/>
              </w:rPr>
            </w:pPr>
            <w:r w:rsidRPr="00920D9C">
              <w:rPr>
                <w:b w:val="0"/>
              </w:rPr>
              <w:t>___________________</w:t>
            </w:r>
          </w:p>
        </w:tc>
      </w:tr>
      <w:tr w:rsidR="002A2510" w:rsidRPr="00613129" w:rsidTr="00135E7E">
        <w:trPr>
          <w:trHeight w:hRule="exact" w:val="144"/>
          <w:jc w:val="center"/>
        </w:trPr>
        <w:tc>
          <w:tcPr>
            <w:tcW w:w="10797" w:type="dxa"/>
            <w:gridSpan w:val="50"/>
            <w:vAlign w:val="bottom"/>
          </w:tcPr>
          <w:p w:rsidR="002A2510" w:rsidRPr="005114CE" w:rsidRDefault="002A2510" w:rsidP="00682C69">
            <w:pPr>
              <w:pStyle w:val="BodyText"/>
            </w:pPr>
          </w:p>
        </w:tc>
      </w:tr>
      <w:tr w:rsidR="000F2DF4" w:rsidRPr="006D779C" w:rsidTr="00135E7E">
        <w:trPr>
          <w:trHeight w:hRule="exact" w:val="288"/>
          <w:jc w:val="center"/>
        </w:trPr>
        <w:tc>
          <w:tcPr>
            <w:tcW w:w="10797" w:type="dxa"/>
            <w:gridSpan w:val="50"/>
            <w:shd w:val="clear" w:color="auto" w:fill="000000"/>
            <w:vAlign w:val="center"/>
          </w:tcPr>
          <w:p w:rsidR="000F2DF4" w:rsidRPr="006D779C" w:rsidRDefault="009C220D" w:rsidP="00D6155E">
            <w:pPr>
              <w:pStyle w:val="Heading3"/>
            </w:pPr>
            <w:r>
              <w:t>References</w:t>
            </w:r>
          </w:p>
        </w:tc>
      </w:tr>
      <w:tr w:rsidR="000F2DF4" w:rsidRPr="00613129" w:rsidTr="00135E7E">
        <w:trPr>
          <w:trHeight w:val="216"/>
          <w:jc w:val="center"/>
        </w:trPr>
        <w:tc>
          <w:tcPr>
            <w:tcW w:w="10797" w:type="dxa"/>
            <w:gridSpan w:val="50"/>
            <w:vAlign w:val="center"/>
          </w:tcPr>
          <w:p w:rsidR="000F2DF4" w:rsidRPr="007F3D5B" w:rsidRDefault="000F2DF4" w:rsidP="007F3D5B">
            <w:pPr>
              <w:pStyle w:val="BodyText4"/>
            </w:pPr>
            <w:r w:rsidRPr="007F3D5B">
              <w:t>Please list three</w:t>
            </w:r>
            <w:r w:rsidR="0002798A" w:rsidRPr="007F3D5B">
              <w:t xml:space="preserve"> professional references.</w:t>
            </w:r>
          </w:p>
        </w:tc>
      </w:tr>
      <w:tr w:rsidR="000F2DF4" w:rsidRPr="005114CE" w:rsidTr="00135E7E">
        <w:trPr>
          <w:trHeight w:val="432"/>
          <w:jc w:val="center"/>
        </w:trPr>
        <w:tc>
          <w:tcPr>
            <w:tcW w:w="1172" w:type="dxa"/>
            <w:gridSpan w:val="4"/>
            <w:vAlign w:val="bottom"/>
          </w:tcPr>
          <w:p w:rsidR="000F2DF4" w:rsidRPr="005114CE" w:rsidRDefault="000F2DF4" w:rsidP="00A211B2">
            <w:pPr>
              <w:pStyle w:val="BodyText"/>
            </w:pPr>
            <w:r w:rsidRPr="005114CE">
              <w:t>Full Name:</w:t>
            </w:r>
            <w:r w:rsidR="006C3390">
              <w:t xml:space="preserve">    </w:t>
            </w:r>
            <w:r w:rsidR="001D454D">
              <w:t xml:space="preserve">        </w:t>
            </w:r>
          </w:p>
        </w:tc>
        <w:tc>
          <w:tcPr>
            <w:tcW w:w="4059" w:type="dxa"/>
            <w:gridSpan w:val="20"/>
            <w:vAlign w:val="bottom"/>
          </w:tcPr>
          <w:p w:rsidR="00C07B3E" w:rsidRPr="001D454D" w:rsidRDefault="006C3390" w:rsidP="006C3390">
            <w:pPr>
              <w:pStyle w:val="FieldText"/>
              <w:rPr>
                <w:b w:val="0"/>
              </w:rPr>
            </w:pPr>
            <w:r>
              <w:rPr>
                <w:b w:val="0"/>
              </w:rPr>
              <w:t xml:space="preserve">  </w:t>
            </w:r>
            <w:r w:rsidRPr="006C3390">
              <w:rPr>
                <w:b w:val="0"/>
              </w:rPr>
              <w:t>___________________________________</w:t>
            </w:r>
          </w:p>
        </w:tc>
        <w:tc>
          <w:tcPr>
            <w:tcW w:w="1341" w:type="dxa"/>
            <w:gridSpan w:val="6"/>
            <w:vAlign w:val="bottom"/>
          </w:tcPr>
          <w:p w:rsidR="000F2DF4" w:rsidRPr="005114CE" w:rsidRDefault="000D2539" w:rsidP="001D454D">
            <w:pPr>
              <w:pStyle w:val="BodyText"/>
            </w:pPr>
            <w:r>
              <w:t>Relationship</w:t>
            </w:r>
            <w:r w:rsidR="000F2DF4" w:rsidRPr="005114CE">
              <w:t>:</w:t>
            </w:r>
            <w:r w:rsidR="001D454D">
              <w:t xml:space="preserve">  </w:t>
            </w:r>
          </w:p>
        </w:tc>
        <w:tc>
          <w:tcPr>
            <w:tcW w:w="4225" w:type="dxa"/>
            <w:gridSpan w:val="20"/>
            <w:vAlign w:val="bottom"/>
          </w:tcPr>
          <w:p w:rsidR="00C07B3E" w:rsidRPr="001D454D" w:rsidRDefault="001D454D" w:rsidP="001D454D">
            <w:pPr>
              <w:pStyle w:val="FieldText"/>
              <w:rPr>
                <w:b w:val="0"/>
              </w:rPr>
            </w:pPr>
            <w:r w:rsidRPr="001D454D">
              <w:rPr>
                <w:b w:val="0"/>
              </w:rPr>
              <w:t>________________</w:t>
            </w:r>
            <w:r>
              <w:rPr>
                <w:b w:val="0"/>
              </w:rPr>
              <w:t>_____________________</w:t>
            </w:r>
            <w:r w:rsidR="00730F17" w:rsidRPr="001D454D">
              <w:rPr>
                <w:b w:val="0"/>
              </w:rPr>
              <w:t xml:space="preserve">   </w:t>
            </w:r>
          </w:p>
        </w:tc>
      </w:tr>
      <w:tr w:rsidR="000F2DF4" w:rsidRPr="005114CE" w:rsidTr="00135E7E">
        <w:trPr>
          <w:trHeight w:val="432"/>
          <w:jc w:val="center"/>
        </w:trPr>
        <w:tc>
          <w:tcPr>
            <w:tcW w:w="1172" w:type="dxa"/>
            <w:gridSpan w:val="4"/>
            <w:vAlign w:val="bottom"/>
          </w:tcPr>
          <w:p w:rsidR="000F2DF4" w:rsidRPr="005114CE" w:rsidRDefault="000D2539" w:rsidP="00A211B2">
            <w:pPr>
              <w:pStyle w:val="BodyText"/>
            </w:pPr>
            <w:r>
              <w:t>Company</w:t>
            </w:r>
            <w:r w:rsidR="004A4198" w:rsidRPr="005114CE">
              <w:t>:</w:t>
            </w:r>
          </w:p>
        </w:tc>
        <w:tc>
          <w:tcPr>
            <w:tcW w:w="5589" w:type="dxa"/>
            <w:gridSpan w:val="30"/>
            <w:vAlign w:val="bottom"/>
          </w:tcPr>
          <w:p w:rsidR="000F2DF4" w:rsidRPr="001D454D" w:rsidRDefault="001D454D" w:rsidP="003A71D8">
            <w:pPr>
              <w:pStyle w:val="FieldText"/>
              <w:rPr>
                <w:b w:val="0"/>
              </w:rPr>
            </w:pPr>
            <w:r w:rsidRPr="001D454D">
              <w:rPr>
                <w:b w:val="0"/>
              </w:rPr>
              <w:t xml:space="preserve"> </w:t>
            </w:r>
            <w:r w:rsidR="003C1AE8">
              <w:rPr>
                <w:b w:val="0"/>
              </w:rPr>
              <w:t xml:space="preserve"> _</w:t>
            </w:r>
            <w:r w:rsidRPr="001D454D">
              <w:rPr>
                <w:b w:val="0"/>
              </w:rPr>
              <w:t>___</w:t>
            </w:r>
            <w:r>
              <w:rPr>
                <w:b w:val="0"/>
              </w:rPr>
              <w:t xml:space="preserve">_______________________________     </w:t>
            </w:r>
          </w:p>
        </w:tc>
        <w:tc>
          <w:tcPr>
            <w:tcW w:w="972" w:type="dxa"/>
            <w:gridSpan w:val="5"/>
            <w:vAlign w:val="bottom"/>
          </w:tcPr>
          <w:p w:rsidR="000F2DF4" w:rsidRPr="005114CE" w:rsidRDefault="000F2DF4" w:rsidP="00A211B2">
            <w:pPr>
              <w:pStyle w:val="BodyText"/>
            </w:pPr>
          </w:p>
        </w:tc>
        <w:tc>
          <w:tcPr>
            <w:tcW w:w="3064" w:type="dxa"/>
            <w:gridSpan w:val="11"/>
            <w:vAlign w:val="bottom"/>
          </w:tcPr>
          <w:p w:rsidR="00554A6F" w:rsidRPr="009C220D" w:rsidRDefault="00554A6F" w:rsidP="00682C69">
            <w:pPr>
              <w:pStyle w:val="FieldText"/>
            </w:pPr>
          </w:p>
        </w:tc>
      </w:tr>
      <w:tr w:rsidR="000D2539" w:rsidRPr="005114CE" w:rsidTr="00135E7E">
        <w:trPr>
          <w:trHeight w:val="432"/>
          <w:jc w:val="center"/>
        </w:trPr>
        <w:tc>
          <w:tcPr>
            <w:tcW w:w="993" w:type="dxa"/>
            <w:gridSpan w:val="3"/>
            <w:vAlign w:val="bottom"/>
          </w:tcPr>
          <w:p w:rsidR="000D2539" w:rsidRPr="005114CE" w:rsidRDefault="000D2539" w:rsidP="00D55AFA">
            <w:pPr>
              <w:pStyle w:val="BodyText"/>
            </w:pPr>
            <w:r>
              <w:t>Address:</w:t>
            </w:r>
            <w:r w:rsidR="001D454D">
              <w:t xml:space="preserve">    </w:t>
            </w:r>
          </w:p>
        </w:tc>
        <w:tc>
          <w:tcPr>
            <w:tcW w:w="9804" w:type="dxa"/>
            <w:gridSpan w:val="47"/>
            <w:vAlign w:val="bottom"/>
          </w:tcPr>
          <w:p w:rsidR="00C07B3E" w:rsidRPr="001D454D" w:rsidRDefault="001D454D" w:rsidP="006C3390">
            <w:pPr>
              <w:pStyle w:val="FieldText"/>
              <w:rPr>
                <w:b w:val="0"/>
              </w:rPr>
            </w:pPr>
            <w:r>
              <w:rPr>
                <w:b w:val="0"/>
              </w:rPr>
              <w:t xml:space="preserve"> </w:t>
            </w:r>
            <w:r w:rsidR="006C3390">
              <w:rPr>
                <w:b w:val="0"/>
              </w:rPr>
              <w:t xml:space="preserve">    </w:t>
            </w:r>
            <w:r w:rsidRPr="001D454D">
              <w:rPr>
                <w:b w:val="0"/>
              </w:rPr>
              <w:t xml:space="preserve">___________________________________     Phone:  </w:t>
            </w:r>
            <w:r w:rsidRPr="00920D9C">
              <w:t>(</w:t>
            </w:r>
            <w:r w:rsidRPr="00920D9C">
              <w:rPr>
                <w:b w:val="0"/>
              </w:rPr>
              <w:t>____</w:t>
            </w:r>
            <w:r w:rsidRPr="00920D9C">
              <w:t xml:space="preserve">) </w:t>
            </w:r>
            <w:r>
              <w:t xml:space="preserve"> </w:t>
            </w:r>
            <w:r w:rsidRPr="00920D9C">
              <w:rPr>
                <w:b w:val="0"/>
              </w:rPr>
              <w:t>_____________</w:t>
            </w:r>
          </w:p>
        </w:tc>
      </w:tr>
      <w:tr w:rsidR="00D55AFA" w:rsidRPr="005114CE" w:rsidTr="00135E7E">
        <w:trPr>
          <w:trHeight w:hRule="exact" w:val="144"/>
          <w:jc w:val="center"/>
        </w:trPr>
        <w:tc>
          <w:tcPr>
            <w:tcW w:w="1172" w:type="dxa"/>
            <w:gridSpan w:val="4"/>
            <w:tcBorders>
              <w:bottom w:val="single" w:sz="4" w:space="0" w:color="auto"/>
            </w:tcBorders>
            <w:vAlign w:val="bottom"/>
          </w:tcPr>
          <w:p w:rsidR="00C07B3E" w:rsidRPr="005114CE" w:rsidRDefault="00C07B3E" w:rsidP="00A211B2">
            <w:pPr>
              <w:pStyle w:val="BodyText"/>
            </w:pPr>
          </w:p>
        </w:tc>
        <w:tc>
          <w:tcPr>
            <w:tcW w:w="4059" w:type="dxa"/>
            <w:gridSpan w:val="20"/>
            <w:tcBorders>
              <w:bottom w:val="single" w:sz="4" w:space="0" w:color="auto"/>
            </w:tcBorders>
            <w:vAlign w:val="bottom"/>
          </w:tcPr>
          <w:p w:rsidR="00C07B3E" w:rsidRDefault="00C07B3E" w:rsidP="00A211B2">
            <w:pPr>
              <w:pStyle w:val="FieldText"/>
            </w:pPr>
          </w:p>
        </w:tc>
        <w:tc>
          <w:tcPr>
            <w:tcW w:w="1341" w:type="dxa"/>
            <w:gridSpan w:val="6"/>
            <w:tcBorders>
              <w:bottom w:val="single" w:sz="4" w:space="0" w:color="auto"/>
            </w:tcBorders>
            <w:vAlign w:val="bottom"/>
          </w:tcPr>
          <w:p w:rsidR="00D55AFA" w:rsidRDefault="00D55AFA" w:rsidP="00A211B2">
            <w:pPr>
              <w:pStyle w:val="BodyText"/>
            </w:pPr>
          </w:p>
        </w:tc>
        <w:tc>
          <w:tcPr>
            <w:tcW w:w="4225" w:type="dxa"/>
            <w:gridSpan w:val="20"/>
            <w:tcBorders>
              <w:bottom w:val="single" w:sz="4" w:space="0" w:color="auto"/>
            </w:tcBorders>
            <w:vAlign w:val="bottom"/>
          </w:tcPr>
          <w:p w:rsidR="00730F17" w:rsidRDefault="00730F17" w:rsidP="00A211B2">
            <w:pPr>
              <w:pStyle w:val="FieldText"/>
            </w:pPr>
          </w:p>
        </w:tc>
      </w:tr>
      <w:tr w:rsidR="000F2DF4" w:rsidRPr="005114CE" w:rsidTr="00135E7E">
        <w:trPr>
          <w:trHeight w:val="432"/>
          <w:jc w:val="center"/>
        </w:trPr>
        <w:tc>
          <w:tcPr>
            <w:tcW w:w="1172" w:type="dxa"/>
            <w:gridSpan w:val="4"/>
            <w:tcBorders>
              <w:top w:val="single" w:sz="4" w:space="0" w:color="auto"/>
            </w:tcBorders>
            <w:vAlign w:val="bottom"/>
          </w:tcPr>
          <w:p w:rsidR="000F2DF4" w:rsidRPr="005114CE" w:rsidRDefault="000F2DF4" w:rsidP="00A211B2">
            <w:pPr>
              <w:pStyle w:val="BodyText"/>
            </w:pPr>
            <w:r w:rsidRPr="005114CE">
              <w:t>Full Name</w:t>
            </w:r>
            <w:r w:rsidR="004A4198" w:rsidRPr="005114CE">
              <w:t>:</w:t>
            </w:r>
          </w:p>
        </w:tc>
        <w:tc>
          <w:tcPr>
            <w:tcW w:w="4059" w:type="dxa"/>
            <w:gridSpan w:val="20"/>
            <w:tcBorders>
              <w:top w:val="single" w:sz="4" w:space="0" w:color="auto"/>
            </w:tcBorders>
            <w:vAlign w:val="bottom"/>
          </w:tcPr>
          <w:p w:rsidR="000F2DF4" w:rsidRPr="006C3390" w:rsidRDefault="006C3390" w:rsidP="006C3390">
            <w:pPr>
              <w:pStyle w:val="FieldText"/>
              <w:rPr>
                <w:b w:val="0"/>
              </w:rPr>
            </w:pPr>
            <w:r w:rsidRPr="006C3390">
              <w:rPr>
                <w:b w:val="0"/>
              </w:rPr>
              <w:t>____________________________________</w:t>
            </w:r>
          </w:p>
        </w:tc>
        <w:tc>
          <w:tcPr>
            <w:tcW w:w="1341" w:type="dxa"/>
            <w:gridSpan w:val="6"/>
            <w:tcBorders>
              <w:top w:val="single" w:sz="4" w:space="0" w:color="auto"/>
            </w:tcBorders>
            <w:vAlign w:val="bottom"/>
          </w:tcPr>
          <w:p w:rsidR="000F2DF4" w:rsidRPr="006C3390" w:rsidRDefault="000D2539" w:rsidP="00A211B2">
            <w:pPr>
              <w:pStyle w:val="BodyText"/>
            </w:pPr>
            <w:r w:rsidRPr="006C3390">
              <w:t>Relationship</w:t>
            </w:r>
            <w:r w:rsidR="000F2DF4" w:rsidRPr="006C3390">
              <w:t>:</w:t>
            </w:r>
          </w:p>
        </w:tc>
        <w:tc>
          <w:tcPr>
            <w:tcW w:w="4225" w:type="dxa"/>
            <w:gridSpan w:val="20"/>
            <w:tcBorders>
              <w:top w:val="single" w:sz="4" w:space="0" w:color="auto"/>
            </w:tcBorders>
            <w:vAlign w:val="bottom"/>
          </w:tcPr>
          <w:p w:rsidR="000F2DF4" w:rsidRPr="006C3390" w:rsidRDefault="006C3390" w:rsidP="006C3390">
            <w:pPr>
              <w:pStyle w:val="FieldText"/>
              <w:rPr>
                <w:b w:val="0"/>
              </w:rPr>
            </w:pPr>
            <w:r>
              <w:rPr>
                <w:b w:val="0"/>
              </w:rPr>
              <w:t>_____________________________________</w:t>
            </w:r>
            <w:r w:rsidR="00730F17" w:rsidRPr="006C3390">
              <w:rPr>
                <w:b w:val="0"/>
              </w:rPr>
              <w:t xml:space="preserve">          </w:t>
            </w:r>
          </w:p>
        </w:tc>
      </w:tr>
      <w:tr w:rsidR="000D2539" w:rsidRPr="005114CE" w:rsidTr="00135E7E">
        <w:trPr>
          <w:trHeight w:val="432"/>
          <w:jc w:val="center"/>
        </w:trPr>
        <w:tc>
          <w:tcPr>
            <w:tcW w:w="1172" w:type="dxa"/>
            <w:gridSpan w:val="4"/>
            <w:vAlign w:val="bottom"/>
          </w:tcPr>
          <w:p w:rsidR="000D2539" w:rsidRPr="005114CE" w:rsidRDefault="000D2539" w:rsidP="00A211B2">
            <w:pPr>
              <w:pStyle w:val="BodyText"/>
            </w:pPr>
            <w:r>
              <w:t>Company:</w:t>
            </w:r>
          </w:p>
        </w:tc>
        <w:tc>
          <w:tcPr>
            <w:tcW w:w="5580" w:type="dxa"/>
            <w:gridSpan w:val="29"/>
            <w:vAlign w:val="bottom"/>
          </w:tcPr>
          <w:p w:rsidR="000D2539" w:rsidRPr="006C3390" w:rsidRDefault="006C3390" w:rsidP="003A71D8">
            <w:pPr>
              <w:pStyle w:val="FieldText"/>
              <w:rPr>
                <w:b w:val="0"/>
              </w:rPr>
            </w:pPr>
            <w:r w:rsidRPr="006C3390">
              <w:rPr>
                <w:b w:val="0"/>
              </w:rPr>
              <w:t>____________________________________</w:t>
            </w:r>
            <w:r>
              <w:rPr>
                <w:b w:val="0"/>
              </w:rPr>
              <w:t xml:space="preserve">     </w:t>
            </w:r>
          </w:p>
        </w:tc>
        <w:tc>
          <w:tcPr>
            <w:tcW w:w="990" w:type="dxa"/>
            <w:gridSpan w:val="7"/>
            <w:vAlign w:val="bottom"/>
          </w:tcPr>
          <w:p w:rsidR="000D2539" w:rsidRPr="005114CE" w:rsidRDefault="000D2539" w:rsidP="000D2539">
            <w:pPr>
              <w:pStyle w:val="BodyText"/>
            </w:pPr>
          </w:p>
        </w:tc>
        <w:tc>
          <w:tcPr>
            <w:tcW w:w="3055" w:type="dxa"/>
            <w:gridSpan w:val="10"/>
            <w:vAlign w:val="bottom"/>
          </w:tcPr>
          <w:p w:rsidR="000D2539" w:rsidRPr="009C220D" w:rsidRDefault="000D2539" w:rsidP="00682C69">
            <w:pPr>
              <w:pStyle w:val="FieldText"/>
            </w:pPr>
          </w:p>
        </w:tc>
      </w:tr>
      <w:tr w:rsidR="000D2539" w:rsidRPr="005114CE" w:rsidTr="00135E7E">
        <w:trPr>
          <w:trHeight w:val="432"/>
          <w:jc w:val="center"/>
        </w:trPr>
        <w:tc>
          <w:tcPr>
            <w:tcW w:w="1172" w:type="dxa"/>
            <w:gridSpan w:val="4"/>
            <w:vAlign w:val="bottom"/>
          </w:tcPr>
          <w:p w:rsidR="000D2539" w:rsidRPr="005114CE" w:rsidRDefault="000D2539" w:rsidP="00D55AFA">
            <w:pPr>
              <w:pStyle w:val="BodyText"/>
            </w:pPr>
            <w:r w:rsidRPr="005114CE">
              <w:t>Address:</w:t>
            </w:r>
          </w:p>
        </w:tc>
        <w:tc>
          <w:tcPr>
            <w:tcW w:w="9625" w:type="dxa"/>
            <w:gridSpan w:val="46"/>
            <w:vAlign w:val="bottom"/>
          </w:tcPr>
          <w:p w:rsidR="000D2539" w:rsidRPr="006C3390" w:rsidRDefault="006C3390" w:rsidP="006C3390">
            <w:pPr>
              <w:pStyle w:val="FieldText"/>
              <w:rPr>
                <w:b w:val="0"/>
              </w:rPr>
            </w:pPr>
            <w:r w:rsidRPr="006C3390">
              <w:rPr>
                <w:b w:val="0"/>
              </w:rPr>
              <w:t>____________________________________</w:t>
            </w:r>
            <w:r>
              <w:rPr>
                <w:b w:val="0"/>
              </w:rPr>
              <w:t xml:space="preserve">     </w:t>
            </w:r>
            <w:r w:rsidRPr="001D454D">
              <w:rPr>
                <w:b w:val="0"/>
              </w:rPr>
              <w:t xml:space="preserve">Phone:  </w:t>
            </w:r>
            <w:r w:rsidRPr="00920D9C">
              <w:t>(</w:t>
            </w:r>
            <w:r w:rsidRPr="00920D9C">
              <w:rPr>
                <w:b w:val="0"/>
              </w:rPr>
              <w:t>____</w:t>
            </w:r>
            <w:r w:rsidRPr="00920D9C">
              <w:t xml:space="preserve">) </w:t>
            </w:r>
            <w:r>
              <w:t xml:space="preserve"> </w:t>
            </w:r>
            <w:r w:rsidRPr="00920D9C">
              <w:rPr>
                <w:b w:val="0"/>
              </w:rPr>
              <w:t>_____________</w:t>
            </w:r>
          </w:p>
        </w:tc>
      </w:tr>
      <w:tr w:rsidR="00D55AFA" w:rsidRPr="005114CE" w:rsidTr="00B768F4">
        <w:trPr>
          <w:trHeight w:hRule="exact" w:val="378"/>
          <w:jc w:val="center"/>
        </w:trPr>
        <w:tc>
          <w:tcPr>
            <w:tcW w:w="1172" w:type="dxa"/>
            <w:gridSpan w:val="4"/>
            <w:tcBorders>
              <w:bottom w:val="single" w:sz="4" w:space="0" w:color="auto"/>
            </w:tcBorders>
            <w:vAlign w:val="bottom"/>
          </w:tcPr>
          <w:p w:rsidR="00D55AFA" w:rsidRPr="005114CE" w:rsidRDefault="00D55AFA" w:rsidP="000D2539">
            <w:pPr>
              <w:pStyle w:val="BodyText"/>
            </w:pPr>
          </w:p>
        </w:tc>
        <w:tc>
          <w:tcPr>
            <w:tcW w:w="4059" w:type="dxa"/>
            <w:gridSpan w:val="20"/>
            <w:tcBorders>
              <w:bottom w:val="single" w:sz="4" w:space="0" w:color="auto"/>
            </w:tcBorders>
            <w:vAlign w:val="bottom"/>
          </w:tcPr>
          <w:p w:rsidR="00D55AFA" w:rsidRDefault="00D55AFA" w:rsidP="000D2539">
            <w:pPr>
              <w:pStyle w:val="FieldText"/>
            </w:pPr>
          </w:p>
        </w:tc>
        <w:tc>
          <w:tcPr>
            <w:tcW w:w="1341" w:type="dxa"/>
            <w:gridSpan w:val="6"/>
            <w:tcBorders>
              <w:bottom w:val="single" w:sz="4" w:space="0" w:color="auto"/>
            </w:tcBorders>
            <w:vAlign w:val="bottom"/>
          </w:tcPr>
          <w:p w:rsidR="00D55AFA" w:rsidRDefault="00D55AFA" w:rsidP="000D2539">
            <w:pPr>
              <w:pStyle w:val="BodyText"/>
            </w:pPr>
          </w:p>
        </w:tc>
        <w:tc>
          <w:tcPr>
            <w:tcW w:w="4225" w:type="dxa"/>
            <w:gridSpan w:val="20"/>
            <w:tcBorders>
              <w:bottom w:val="single" w:sz="4" w:space="0" w:color="auto"/>
            </w:tcBorders>
            <w:vAlign w:val="bottom"/>
          </w:tcPr>
          <w:p w:rsidR="00D55AFA" w:rsidRDefault="00D55AFA" w:rsidP="000D2539">
            <w:pPr>
              <w:pStyle w:val="FieldText"/>
            </w:pPr>
          </w:p>
        </w:tc>
      </w:tr>
      <w:tr w:rsidR="000D2539" w:rsidRPr="005114CE" w:rsidTr="00135E7E">
        <w:trPr>
          <w:trHeight w:val="432"/>
          <w:jc w:val="center"/>
        </w:trPr>
        <w:tc>
          <w:tcPr>
            <w:tcW w:w="1172" w:type="dxa"/>
            <w:gridSpan w:val="4"/>
            <w:tcBorders>
              <w:top w:val="single" w:sz="4" w:space="0" w:color="auto"/>
            </w:tcBorders>
            <w:vAlign w:val="bottom"/>
          </w:tcPr>
          <w:p w:rsidR="000D2539" w:rsidRPr="005114CE" w:rsidRDefault="000D2539" w:rsidP="00607FED">
            <w:pPr>
              <w:pStyle w:val="BodyText"/>
              <w:keepLines/>
            </w:pPr>
          </w:p>
        </w:tc>
        <w:tc>
          <w:tcPr>
            <w:tcW w:w="4059" w:type="dxa"/>
            <w:gridSpan w:val="20"/>
            <w:tcBorders>
              <w:top w:val="single" w:sz="4" w:space="0" w:color="auto"/>
            </w:tcBorders>
            <w:vAlign w:val="bottom"/>
          </w:tcPr>
          <w:p w:rsidR="000D2539" w:rsidRPr="00A22A2D" w:rsidRDefault="000D2539" w:rsidP="006C3390">
            <w:pPr>
              <w:pStyle w:val="FieldText"/>
              <w:keepLines/>
              <w:rPr>
                <w:b w:val="0"/>
              </w:rPr>
            </w:pPr>
          </w:p>
        </w:tc>
        <w:tc>
          <w:tcPr>
            <w:tcW w:w="1341" w:type="dxa"/>
            <w:gridSpan w:val="6"/>
            <w:tcBorders>
              <w:top w:val="single" w:sz="4" w:space="0" w:color="auto"/>
            </w:tcBorders>
            <w:vAlign w:val="bottom"/>
          </w:tcPr>
          <w:p w:rsidR="000D2539" w:rsidRPr="005114CE" w:rsidRDefault="000D2539" w:rsidP="00607FED">
            <w:pPr>
              <w:pStyle w:val="BodyText"/>
              <w:keepLines/>
            </w:pPr>
          </w:p>
        </w:tc>
        <w:tc>
          <w:tcPr>
            <w:tcW w:w="4225" w:type="dxa"/>
            <w:gridSpan w:val="20"/>
            <w:tcBorders>
              <w:top w:val="single" w:sz="4" w:space="0" w:color="auto"/>
            </w:tcBorders>
            <w:vAlign w:val="bottom"/>
          </w:tcPr>
          <w:p w:rsidR="000D2539" w:rsidRPr="00A22A2D" w:rsidRDefault="000D2539" w:rsidP="006C3390">
            <w:pPr>
              <w:pStyle w:val="FieldText"/>
              <w:keepLines/>
              <w:rPr>
                <w:b w:val="0"/>
              </w:rPr>
            </w:pPr>
          </w:p>
        </w:tc>
      </w:tr>
      <w:tr w:rsidR="000D2539" w:rsidRPr="005114CE" w:rsidTr="00135E7E">
        <w:trPr>
          <w:trHeight w:val="432"/>
          <w:jc w:val="center"/>
        </w:trPr>
        <w:tc>
          <w:tcPr>
            <w:tcW w:w="1172" w:type="dxa"/>
            <w:gridSpan w:val="4"/>
            <w:vAlign w:val="bottom"/>
          </w:tcPr>
          <w:p w:rsidR="000D2539" w:rsidRPr="005114CE" w:rsidRDefault="000D2539" w:rsidP="00607FED">
            <w:pPr>
              <w:pStyle w:val="BodyText"/>
              <w:keepLines/>
            </w:pPr>
          </w:p>
        </w:tc>
        <w:tc>
          <w:tcPr>
            <w:tcW w:w="5589" w:type="dxa"/>
            <w:gridSpan w:val="30"/>
            <w:vAlign w:val="bottom"/>
          </w:tcPr>
          <w:p w:rsidR="000D2539" w:rsidRPr="00A22A2D" w:rsidRDefault="000D2539" w:rsidP="006C3390">
            <w:pPr>
              <w:pStyle w:val="FieldText"/>
              <w:keepLines/>
              <w:rPr>
                <w:b w:val="0"/>
              </w:rPr>
            </w:pPr>
          </w:p>
        </w:tc>
        <w:tc>
          <w:tcPr>
            <w:tcW w:w="972" w:type="dxa"/>
            <w:gridSpan w:val="5"/>
            <w:vAlign w:val="bottom"/>
          </w:tcPr>
          <w:p w:rsidR="000D2539" w:rsidRPr="005114CE" w:rsidRDefault="000D2539" w:rsidP="00607FED">
            <w:pPr>
              <w:pStyle w:val="BodyText"/>
              <w:keepLines/>
            </w:pPr>
          </w:p>
        </w:tc>
        <w:tc>
          <w:tcPr>
            <w:tcW w:w="3064" w:type="dxa"/>
            <w:gridSpan w:val="11"/>
            <w:vAlign w:val="bottom"/>
          </w:tcPr>
          <w:p w:rsidR="000D2539" w:rsidRPr="009C220D" w:rsidRDefault="000D2539" w:rsidP="00607FED">
            <w:pPr>
              <w:pStyle w:val="FieldText"/>
              <w:keepLines/>
            </w:pPr>
          </w:p>
        </w:tc>
      </w:tr>
      <w:tr w:rsidR="000D2539" w:rsidRPr="005114CE" w:rsidTr="00135E7E">
        <w:trPr>
          <w:trHeight w:val="378"/>
          <w:jc w:val="center"/>
        </w:trPr>
        <w:tc>
          <w:tcPr>
            <w:tcW w:w="993" w:type="dxa"/>
            <w:gridSpan w:val="3"/>
            <w:vAlign w:val="bottom"/>
          </w:tcPr>
          <w:p w:rsidR="000D2539" w:rsidRPr="005114CE" w:rsidRDefault="000D2539" w:rsidP="00607FED">
            <w:pPr>
              <w:pStyle w:val="BodyText"/>
              <w:keepLines/>
            </w:pPr>
          </w:p>
        </w:tc>
        <w:tc>
          <w:tcPr>
            <w:tcW w:w="9804" w:type="dxa"/>
            <w:gridSpan w:val="47"/>
            <w:vAlign w:val="bottom"/>
          </w:tcPr>
          <w:p w:rsidR="00A22A2D" w:rsidRPr="00A22A2D" w:rsidRDefault="00A22A2D" w:rsidP="006C3390">
            <w:pPr>
              <w:pStyle w:val="FieldText"/>
              <w:keepLines/>
              <w:rPr>
                <w:b w:val="0"/>
              </w:rPr>
            </w:pPr>
          </w:p>
        </w:tc>
      </w:tr>
      <w:tr w:rsidR="0042367A" w:rsidRPr="005114CE" w:rsidTr="00135E7E">
        <w:trPr>
          <w:trHeight w:val="378"/>
          <w:jc w:val="center"/>
        </w:trPr>
        <w:tc>
          <w:tcPr>
            <w:tcW w:w="993" w:type="dxa"/>
            <w:gridSpan w:val="3"/>
            <w:vAlign w:val="bottom"/>
          </w:tcPr>
          <w:p w:rsidR="0042367A" w:rsidRPr="005114CE" w:rsidRDefault="0042367A" w:rsidP="00607FED">
            <w:pPr>
              <w:pStyle w:val="BodyText"/>
              <w:keepLines/>
            </w:pPr>
          </w:p>
        </w:tc>
        <w:tc>
          <w:tcPr>
            <w:tcW w:w="9804" w:type="dxa"/>
            <w:gridSpan w:val="47"/>
            <w:vAlign w:val="bottom"/>
          </w:tcPr>
          <w:p w:rsidR="0042367A" w:rsidRPr="00A22A2D" w:rsidRDefault="0042367A" w:rsidP="006C3390">
            <w:pPr>
              <w:pStyle w:val="FieldText"/>
              <w:keepLines/>
              <w:rPr>
                <w:b w:val="0"/>
              </w:rPr>
            </w:pPr>
          </w:p>
        </w:tc>
      </w:tr>
      <w:tr w:rsidR="000D2539" w:rsidRPr="006D779C" w:rsidTr="00135E7E">
        <w:trPr>
          <w:trHeight w:hRule="exact" w:val="351"/>
          <w:jc w:val="center"/>
        </w:trPr>
        <w:tc>
          <w:tcPr>
            <w:tcW w:w="10797" w:type="dxa"/>
            <w:gridSpan w:val="50"/>
            <w:shd w:val="clear" w:color="auto" w:fill="000000"/>
            <w:vAlign w:val="center"/>
          </w:tcPr>
          <w:p w:rsidR="000D2539" w:rsidRPr="000C26B0" w:rsidRDefault="000D2539" w:rsidP="00D6155E">
            <w:pPr>
              <w:pStyle w:val="Heading3"/>
              <w:rPr>
                <w:b w:val="0"/>
              </w:rPr>
            </w:pPr>
            <w:r w:rsidRPr="000C26B0">
              <w:rPr>
                <w:b w:val="0"/>
              </w:rPr>
              <w:t>Previous Employment</w:t>
            </w:r>
          </w:p>
        </w:tc>
      </w:tr>
      <w:tr w:rsidR="009811BA" w:rsidRPr="00613129" w:rsidTr="00135E7E">
        <w:trPr>
          <w:trHeight w:val="855"/>
          <w:jc w:val="center"/>
        </w:trPr>
        <w:tc>
          <w:tcPr>
            <w:tcW w:w="1172" w:type="dxa"/>
            <w:gridSpan w:val="4"/>
            <w:vAlign w:val="bottom"/>
          </w:tcPr>
          <w:p w:rsidR="009811BA" w:rsidRPr="000C26B0" w:rsidRDefault="009811BA" w:rsidP="0014663E">
            <w:pPr>
              <w:pStyle w:val="BodyText"/>
            </w:pPr>
          </w:p>
        </w:tc>
        <w:tc>
          <w:tcPr>
            <w:tcW w:w="5310" w:type="dxa"/>
            <w:gridSpan w:val="25"/>
            <w:vAlign w:val="bottom"/>
          </w:tcPr>
          <w:p w:rsidR="009811BA" w:rsidRDefault="009811BA" w:rsidP="009811BA">
            <w:pPr>
              <w:pStyle w:val="FieldText"/>
            </w:pPr>
            <w:r>
              <w:t xml:space="preserve">Please list the names of your present or previous employers in chronological order with present or last employer listed first.  Be sure to account for all periods of time including any period of unemployment.  If self-employed, give firm name and supply business references. </w:t>
            </w:r>
          </w:p>
        </w:tc>
        <w:tc>
          <w:tcPr>
            <w:tcW w:w="1260" w:type="dxa"/>
            <w:gridSpan w:val="11"/>
            <w:vAlign w:val="bottom"/>
          </w:tcPr>
          <w:p w:rsidR="009811BA" w:rsidRPr="005114CE" w:rsidRDefault="009811BA" w:rsidP="0075451A">
            <w:pPr>
              <w:pStyle w:val="BodyText"/>
              <w:jc w:val="right"/>
            </w:pPr>
          </w:p>
        </w:tc>
        <w:tc>
          <w:tcPr>
            <w:tcW w:w="3055" w:type="dxa"/>
            <w:gridSpan w:val="10"/>
            <w:vAlign w:val="bottom"/>
          </w:tcPr>
          <w:p w:rsidR="009811BA" w:rsidRPr="005114CE" w:rsidRDefault="009811BA" w:rsidP="00682C69">
            <w:pPr>
              <w:pStyle w:val="FieldText"/>
            </w:pPr>
          </w:p>
        </w:tc>
      </w:tr>
      <w:tr w:rsidR="000D2539" w:rsidRPr="00613129" w:rsidTr="00135E7E">
        <w:trPr>
          <w:trHeight w:val="432"/>
          <w:jc w:val="center"/>
        </w:trPr>
        <w:tc>
          <w:tcPr>
            <w:tcW w:w="1172" w:type="dxa"/>
            <w:gridSpan w:val="4"/>
            <w:vAlign w:val="bottom"/>
          </w:tcPr>
          <w:p w:rsidR="004F3AB4" w:rsidRDefault="0019451F" w:rsidP="0014663E">
            <w:pPr>
              <w:pStyle w:val="BodyText"/>
            </w:pPr>
            <w:r>
              <w:t xml:space="preserve"> </w:t>
            </w:r>
          </w:p>
          <w:p w:rsidR="0019451F" w:rsidRDefault="0019451F" w:rsidP="0014663E">
            <w:pPr>
              <w:pStyle w:val="BodyText"/>
            </w:pPr>
            <w:r>
              <w:t xml:space="preserve">                  </w:t>
            </w:r>
          </w:p>
          <w:p w:rsidR="000D2539" w:rsidRPr="005114CE" w:rsidRDefault="000D2539" w:rsidP="0014663E">
            <w:pPr>
              <w:pStyle w:val="BodyText"/>
            </w:pPr>
            <w:r w:rsidRPr="005114CE">
              <w:t>Company:</w:t>
            </w:r>
          </w:p>
        </w:tc>
        <w:tc>
          <w:tcPr>
            <w:tcW w:w="5310" w:type="dxa"/>
            <w:gridSpan w:val="25"/>
            <w:vAlign w:val="bottom"/>
          </w:tcPr>
          <w:p w:rsidR="000D2539" w:rsidRPr="00F14AF3" w:rsidRDefault="00F14AF3" w:rsidP="00F14AF3">
            <w:pPr>
              <w:pStyle w:val="FieldText"/>
              <w:rPr>
                <w:b w:val="0"/>
              </w:rPr>
            </w:pPr>
            <w:r w:rsidRPr="00F14AF3">
              <w:rPr>
                <w:b w:val="0"/>
              </w:rPr>
              <w:t>____________________________________________</w:t>
            </w:r>
          </w:p>
        </w:tc>
        <w:tc>
          <w:tcPr>
            <w:tcW w:w="1260" w:type="dxa"/>
            <w:gridSpan w:val="11"/>
            <w:vAlign w:val="bottom"/>
          </w:tcPr>
          <w:p w:rsidR="000D2539" w:rsidRPr="005114CE" w:rsidRDefault="000D2539" w:rsidP="0075451A">
            <w:pPr>
              <w:pStyle w:val="BodyText"/>
              <w:jc w:val="right"/>
            </w:pPr>
            <w:r w:rsidRPr="005114CE">
              <w:t>Phone:</w:t>
            </w:r>
          </w:p>
        </w:tc>
        <w:tc>
          <w:tcPr>
            <w:tcW w:w="3055" w:type="dxa"/>
            <w:gridSpan w:val="10"/>
            <w:vAlign w:val="bottom"/>
          </w:tcPr>
          <w:p w:rsidR="000D2539" w:rsidRPr="00F14AF3" w:rsidRDefault="008F5BCD" w:rsidP="00F14AF3">
            <w:pPr>
              <w:pStyle w:val="FieldText"/>
              <w:rPr>
                <w:b w:val="0"/>
              </w:rPr>
            </w:pPr>
            <w:r w:rsidRPr="00F14AF3">
              <w:rPr>
                <w:b w:val="0"/>
              </w:rPr>
              <w:t>(</w:t>
            </w:r>
            <w:r w:rsidR="00F14AF3" w:rsidRPr="00F14AF3">
              <w:rPr>
                <w:b w:val="0"/>
              </w:rPr>
              <w:t>_____</w:t>
            </w:r>
            <w:r w:rsidRPr="00F14AF3">
              <w:rPr>
                <w:b w:val="0"/>
              </w:rPr>
              <w:t xml:space="preserve">) </w:t>
            </w:r>
            <w:r w:rsidR="00F14AF3" w:rsidRPr="00F14AF3">
              <w:rPr>
                <w:b w:val="0"/>
              </w:rPr>
              <w:t>_______________</w:t>
            </w:r>
          </w:p>
        </w:tc>
      </w:tr>
      <w:tr w:rsidR="000D2539" w:rsidRPr="00613129" w:rsidTr="00135E7E">
        <w:trPr>
          <w:trHeight w:val="432"/>
          <w:jc w:val="center"/>
        </w:trPr>
        <w:tc>
          <w:tcPr>
            <w:tcW w:w="1172"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F14AF3" w:rsidRDefault="00F14AF3" w:rsidP="00F14AF3">
            <w:pPr>
              <w:pStyle w:val="FieldText"/>
              <w:rPr>
                <w:b w:val="0"/>
              </w:rPr>
            </w:pPr>
            <w:r w:rsidRPr="00F14AF3">
              <w:rPr>
                <w:b w:val="0"/>
              </w:rPr>
              <w:t>____________________________________________</w:t>
            </w:r>
          </w:p>
        </w:tc>
        <w:tc>
          <w:tcPr>
            <w:tcW w:w="1251" w:type="dxa"/>
            <w:gridSpan w:val="10"/>
            <w:vAlign w:val="bottom"/>
          </w:tcPr>
          <w:p w:rsidR="000D2539" w:rsidRPr="005114CE" w:rsidRDefault="000D2539" w:rsidP="0075451A">
            <w:pPr>
              <w:pStyle w:val="BodyText"/>
              <w:jc w:val="right"/>
            </w:pPr>
            <w:r w:rsidRPr="005114CE">
              <w:t>Supervisor:</w:t>
            </w:r>
          </w:p>
        </w:tc>
        <w:tc>
          <w:tcPr>
            <w:tcW w:w="3064" w:type="dxa"/>
            <w:gridSpan w:val="11"/>
            <w:vAlign w:val="bottom"/>
          </w:tcPr>
          <w:p w:rsidR="000D2539" w:rsidRPr="00F14AF3" w:rsidRDefault="00F14AF3" w:rsidP="00F14AF3">
            <w:pPr>
              <w:pStyle w:val="FieldText"/>
              <w:rPr>
                <w:b w:val="0"/>
              </w:rPr>
            </w:pPr>
            <w:r w:rsidRPr="00F14AF3">
              <w:rPr>
                <w:b w:val="0"/>
              </w:rPr>
              <w:t>______________________</w:t>
            </w:r>
          </w:p>
        </w:tc>
      </w:tr>
      <w:tr w:rsidR="008F5BCD" w:rsidRPr="00613129" w:rsidTr="00135E7E">
        <w:trPr>
          <w:trHeight w:val="432"/>
          <w:jc w:val="center"/>
        </w:trPr>
        <w:tc>
          <w:tcPr>
            <w:tcW w:w="1172"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F14AF3" w:rsidRDefault="00F14AF3" w:rsidP="00F14AF3">
            <w:pPr>
              <w:pStyle w:val="FieldText"/>
              <w:rPr>
                <w:b w:val="0"/>
              </w:rPr>
            </w:pPr>
            <w:r w:rsidRPr="00F14AF3">
              <w:rPr>
                <w:b w:val="0"/>
              </w:rPr>
              <w:t>__________________________</w:t>
            </w:r>
          </w:p>
        </w:tc>
        <w:tc>
          <w:tcPr>
            <w:tcW w:w="1800" w:type="dxa"/>
            <w:gridSpan w:val="9"/>
            <w:vAlign w:val="bottom"/>
          </w:tcPr>
          <w:p w:rsidR="008F5BCD" w:rsidRPr="005114CE" w:rsidRDefault="008F5BCD" w:rsidP="0075451A">
            <w:pPr>
              <w:pStyle w:val="BodyText"/>
              <w:jc w:val="right"/>
            </w:pPr>
          </w:p>
        </w:tc>
        <w:tc>
          <w:tcPr>
            <w:tcW w:w="1530" w:type="dxa"/>
            <w:gridSpan w:val="10"/>
            <w:vAlign w:val="bottom"/>
          </w:tcPr>
          <w:p w:rsidR="008F5BCD" w:rsidRPr="009C220D" w:rsidRDefault="008F5BCD" w:rsidP="00F14AF3">
            <w:pPr>
              <w:pStyle w:val="FieldText"/>
            </w:pPr>
          </w:p>
        </w:tc>
        <w:tc>
          <w:tcPr>
            <w:tcW w:w="1701" w:type="dxa"/>
            <w:gridSpan w:val="10"/>
            <w:vAlign w:val="bottom"/>
          </w:tcPr>
          <w:p w:rsidR="008F5BCD" w:rsidRPr="005114CE" w:rsidRDefault="008F5BCD" w:rsidP="00F14AF3">
            <w:pPr>
              <w:pStyle w:val="BodyText"/>
            </w:pPr>
          </w:p>
        </w:tc>
        <w:tc>
          <w:tcPr>
            <w:tcW w:w="1624" w:type="dxa"/>
            <w:gridSpan w:val="3"/>
            <w:vAlign w:val="bottom"/>
          </w:tcPr>
          <w:p w:rsidR="008F5BCD" w:rsidRPr="009C220D" w:rsidRDefault="008F5BCD" w:rsidP="00F14AF3">
            <w:pPr>
              <w:pStyle w:val="FieldText"/>
            </w:pPr>
          </w:p>
        </w:tc>
      </w:tr>
      <w:tr w:rsidR="000D2539" w:rsidRPr="00613129" w:rsidTr="00135E7E">
        <w:trPr>
          <w:trHeight w:val="432"/>
          <w:jc w:val="center"/>
        </w:trPr>
        <w:tc>
          <w:tcPr>
            <w:tcW w:w="1622" w:type="dxa"/>
            <w:gridSpan w:val="7"/>
            <w:vAlign w:val="bottom"/>
          </w:tcPr>
          <w:p w:rsidR="000D2539" w:rsidRPr="005114CE" w:rsidRDefault="000D2539" w:rsidP="0014663E">
            <w:pPr>
              <w:pStyle w:val="BodyText"/>
            </w:pPr>
            <w:r w:rsidRPr="005114CE">
              <w:t>Responsibilities:</w:t>
            </w:r>
          </w:p>
        </w:tc>
        <w:tc>
          <w:tcPr>
            <w:tcW w:w="9175" w:type="dxa"/>
            <w:gridSpan w:val="43"/>
            <w:vAlign w:val="bottom"/>
          </w:tcPr>
          <w:p w:rsidR="000D2539" w:rsidRPr="00F14AF3" w:rsidRDefault="00F14AF3" w:rsidP="00F14AF3">
            <w:pPr>
              <w:pStyle w:val="FieldText"/>
              <w:rPr>
                <w:b w:val="0"/>
              </w:rPr>
            </w:pPr>
            <w:r w:rsidRPr="00F14AF3">
              <w:rPr>
                <w:b w:val="0"/>
              </w:rPr>
              <w:t>________________________________________________________________________________</w:t>
            </w:r>
          </w:p>
        </w:tc>
      </w:tr>
      <w:tr w:rsidR="000D2539" w:rsidRPr="00613129" w:rsidTr="00135E7E">
        <w:trPr>
          <w:trHeight w:val="432"/>
          <w:jc w:val="center"/>
        </w:trPr>
        <w:tc>
          <w:tcPr>
            <w:tcW w:w="869" w:type="dxa"/>
            <w:vAlign w:val="bottom"/>
          </w:tcPr>
          <w:p w:rsidR="000D2539" w:rsidRPr="005114CE" w:rsidRDefault="000D2539" w:rsidP="0014663E">
            <w:pPr>
              <w:pStyle w:val="BodyText"/>
            </w:pPr>
            <w:r w:rsidRPr="005114CE">
              <w:t>From:</w:t>
            </w:r>
          </w:p>
        </w:tc>
        <w:tc>
          <w:tcPr>
            <w:tcW w:w="1293" w:type="dxa"/>
            <w:gridSpan w:val="10"/>
            <w:vAlign w:val="bottom"/>
          </w:tcPr>
          <w:p w:rsidR="000D2539" w:rsidRPr="00F14AF3" w:rsidRDefault="00F14AF3" w:rsidP="00F14AF3">
            <w:pPr>
              <w:pStyle w:val="FieldText"/>
              <w:rPr>
                <w:b w:val="0"/>
              </w:rPr>
            </w:pPr>
            <w:r w:rsidRPr="00F14AF3">
              <w:rPr>
                <w:b w:val="0"/>
              </w:rPr>
              <w:t>__________</w:t>
            </w:r>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F14AF3" w:rsidRDefault="00F14AF3" w:rsidP="00F14AF3">
            <w:pPr>
              <w:pStyle w:val="FieldText"/>
              <w:rPr>
                <w:b w:val="0"/>
              </w:rPr>
            </w:pPr>
            <w:r w:rsidRPr="00F14AF3">
              <w:rPr>
                <w:b w:val="0"/>
              </w:rPr>
              <w:t>_________</w:t>
            </w:r>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5" w:type="dxa"/>
            <w:gridSpan w:val="23"/>
            <w:vAlign w:val="bottom"/>
          </w:tcPr>
          <w:p w:rsidR="000D2539" w:rsidRPr="00F14AF3" w:rsidRDefault="00F14AF3" w:rsidP="00F14AF3">
            <w:pPr>
              <w:pStyle w:val="FieldText"/>
              <w:rPr>
                <w:b w:val="0"/>
              </w:rPr>
            </w:pPr>
            <w:r w:rsidRPr="00F14AF3">
              <w:rPr>
                <w:b w:val="0"/>
              </w:rPr>
              <w:t>_______________________________________</w:t>
            </w:r>
          </w:p>
        </w:tc>
      </w:tr>
      <w:tr w:rsidR="000D2539" w:rsidRPr="00613129" w:rsidTr="00135E7E">
        <w:trPr>
          <w:trHeight w:val="475"/>
          <w:jc w:val="center"/>
        </w:trPr>
        <w:tc>
          <w:tcPr>
            <w:tcW w:w="5222"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8B09FE"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640DB5">
              <w:fldChar w:fldCharType="separate"/>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8B09FE"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640DB5">
              <w:fldChar w:fldCharType="separate"/>
            </w:r>
            <w:r w:rsidRPr="005114CE">
              <w:fldChar w:fldCharType="end"/>
            </w:r>
          </w:p>
        </w:tc>
        <w:tc>
          <w:tcPr>
            <w:tcW w:w="3955" w:type="dxa"/>
            <w:gridSpan w:val="15"/>
            <w:vAlign w:val="bottom"/>
          </w:tcPr>
          <w:p w:rsidR="000D2539" w:rsidRPr="005114CE" w:rsidRDefault="000D2539" w:rsidP="005557F6">
            <w:pPr>
              <w:rPr>
                <w:szCs w:val="19"/>
              </w:rPr>
            </w:pPr>
          </w:p>
        </w:tc>
      </w:tr>
      <w:tr w:rsidR="00722A00" w:rsidRPr="00613129" w:rsidTr="00135E7E">
        <w:trPr>
          <w:trHeight w:hRule="exact" w:val="144"/>
          <w:jc w:val="center"/>
        </w:trPr>
        <w:tc>
          <w:tcPr>
            <w:tcW w:w="1172" w:type="dxa"/>
            <w:gridSpan w:val="4"/>
            <w:tcBorders>
              <w:bottom w:val="single" w:sz="4" w:space="0" w:color="auto"/>
            </w:tcBorders>
            <w:vAlign w:val="bottom"/>
          </w:tcPr>
          <w:p w:rsidR="00722A00" w:rsidRPr="005114CE" w:rsidRDefault="00722A00" w:rsidP="0014663E">
            <w:pPr>
              <w:pStyle w:val="BodyText"/>
            </w:pPr>
          </w:p>
        </w:tc>
        <w:tc>
          <w:tcPr>
            <w:tcW w:w="5310" w:type="dxa"/>
            <w:gridSpan w:val="25"/>
            <w:tcBorders>
              <w:bottom w:val="single" w:sz="4" w:space="0" w:color="auto"/>
            </w:tcBorders>
            <w:vAlign w:val="bottom"/>
          </w:tcPr>
          <w:p w:rsidR="00722A00" w:rsidRDefault="00722A00" w:rsidP="0014663E">
            <w:pPr>
              <w:pStyle w:val="FieldText"/>
            </w:pPr>
          </w:p>
        </w:tc>
        <w:tc>
          <w:tcPr>
            <w:tcW w:w="1260" w:type="dxa"/>
            <w:gridSpan w:val="11"/>
            <w:tcBorders>
              <w:bottom w:val="single" w:sz="4" w:space="0" w:color="auto"/>
            </w:tcBorders>
            <w:vAlign w:val="bottom"/>
          </w:tcPr>
          <w:p w:rsidR="00722A00" w:rsidRPr="005114CE" w:rsidRDefault="00722A00" w:rsidP="0075451A">
            <w:pPr>
              <w:pStyle w:val="BodyText"/>
              <w:jc w:val="right"/>
            </w:pPr>
          </w:p>
        </w:tc>
        <w:tc>
          <w:tcPr>
            <w:tcW w:w="3055" w:type="dxa"/>
            <w:gridSpan w:val="10"/>
            <w:tcBorders>
              <w:bottom w:val="single" w:sz="4" w:space="0" w:color="auto"/>
            </w:tcBorders>
            <w:vAlign w:val="bottom"/>
          </w:tcPr>
          <w:p w:rsidR="00722A00" w:rsidRPr="005114CE" w:rsidRDefault="00722A00" w:rsidP="00682C69">
            <w:pPr>
              <w:pStyle w:val="FieldText"/>
            </w:pPr>
          </w:p>
        </w:tc>
      </w:tr>
      <w:tr w:rsidR="000D2539" w:rsidRPr="00613129" w:rsidTr="00135E7E">
        <w:trPr>
          <w:trHeight w:val="432"/>
          <w:jc w:val="center"/>
        </w:trPr>
        <w:tc>
          <w:tcPr>
            <w:tcW w:w="1172" w:type="dxa"/>
            <w:gridSpan w:val="4"/>
            <w:tcBorders>
              <w:top w:val="single" w:sz="4" w:space="0" w:color="auto"/>
            </w:tcBorders>
            <w:vAlign w:val="bottom"/>
          </w:tcPr>
          <w:p w:rsidR="000D2539" w:rsidRPr="005114CE" w:rsidRDefault="000D2539" w:rsidP="0014663E">
            <w:pPr>
              <w:pStyle w:val="BodyText"/>
            </w:pPr>
            <w:r w:rsidRPr="005114CE">
              <w:t>Company:</w:t>
            </w:r>
          </w:p>
        </w:tc>
        <w:tc>
          <w:tcPr>
            <w:tcW w:w="5310" w:type="dxa"/>
            <w:gridSpan w:val="25"/>
            <w:tcBorders>
              <w:top w:val="single" w:sz="4" w:space="0" w:color="auto"/>
            </w:tcBorders>
            <w:vAlign w:val="bottom"/>
          </w:tcPr>
          <w:p w:rsidR="000D2539" w:rsidRPr="009C220D" w:rsidRDefault="00F14AF3" w:rsidP="0014663E">
            <w:pPr>
              <w:pStyle w:val="FieldText"/>
            </w:pPr>
            <w:r w:rsidRPr="00F14AF3">
              <w:rPr>
                <w:b w:val="0"/>
              </w:rPr>
              <w:t>____________________________________________</w:t>
            </w:r>
          </w:p>
        </w:tc>
        <w:tc>
          <w:tcPr>
            <w:tcW w:w="1260" w:type="dxa"/>
            <w:gridSpan w:val="11"/>
            <w:tcBorders>
              <w:top w:val="single" w:sz="4" w:space="0" w:color="auto"/>
            </w:tcBorders>
            <w:vAlign w:val="bottom"/>
          </w:tcPr>
          <w:p w:rsidR="000D2539" w:rsidRPr="005114CE" w:rsidRDefault="000D2539" w:rsidP="0075451A">
            <w:pPr>
              <w:pStyle w:val="BodyText"/>
              <w:jc w:val="right"/>
            </w:pPr>
            <w:r w:rsidRPr="005114CE">
              <w:t>Phone:</w:t>
            </w:r>
          </w:p>
        </w:tc>
        <w:tc>
          <w:tcPr>
            <w:tcW w:w="3055" w:type="dxa"/>
            <w:gridSpan w:val="10"/>
            <w:tcBorders>
              <w:top w:val="single" w:sz="4" w:space="0" w:color="auto"/>
            </w:tcBorders>
            <w:vAlign w:val="bottom"/>
          </w:tcPr>
          <w:p w:rsidR="000D2539" w:rsidRPr="009C220D" w:rsidRDefault="00F14AF3" w:rsidP="00682C69">
            <w:pPr>
              <w:pStyle w:val="FieldText"/>
            </w:pPr>
            <w:r w:rsidRPr="00F14AF3">
              <w:rPr>
                <w:b w:val="0"/>
              </w:rPr>
              <w:t>(_____) _______________</w:t>
            </w:r>
          </w:p>
        </w:tc>
      </w:tr>
      <w:tr w:rsidR="000D2539" w:rsidRPr="00613129" w:rsidTr="00135E7E">
        <w:trPr>
          <w:trHeight w:val="432"/>
          <w:jc w:val="center"/>
        </w:trPr>
        <w:tc>
          <w:tcPr>
            <w:tcW w:w="1172"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F14AF3" w:rsidP="0014663E">
            <w:pPr>
              <w:pStyle w:val="FieldText"/>
            </w:pPr>
            <w:r w:rsidRPr="00F14AF3">
              <w:rPr>
                <w:b w:val="0"/>
              </w:rPr>
              <w:t>____________________________________________</w:t>
            </w:r>
          </w:p>
        </w:tc>
        <w:tc>
          <w:tcPr>
            <w:tcW w:w="1251" w:type="dxa"/>
            <w:gridSpan w:val="10"/>
            <w:vAlign w:val="bottom"/>
          </w:tcPr>
          <w:p w:rsidR="000D2539" w:rsidRPr="005114CE" w:rsidRDefault="000D2539" w:rsidP="0075451A">
            <w:pPr>
              <w:pStyle w:val="BodyText"/>
              <w:jc w:val="right"/>
            </w:pPr>
            <w:r w:rsidRPr="005114CE">
              <w:t>Supervisor:</w:t>
            </w:r>
          </w:p>
        </w:tc>
        <w:tc>
          <w:tcPr>
            <w:tcW w:w="3064" w:type="dxa"/>
            <w:gridSpan w:val="11"/>
            <w:vAlign w:val="bottom"/>
          </w:tcPr>
          <w:p w:rsidR="000D2539" w:rsidRPr="009C220D" w:rsidRDefault="00F14AF3" w:rsidP="0014663E">
            <w:pPr>
              <w:pStyle w:val="FieldText"/>
            </w:pPr>
            <w:r w:rsidRPr="00F14AF3">
              <w:rPr>
                <w:b w:val="0"/>
              </w:rPr>
              <w:t>______________________</w:t>
            </w:r>
          </w:p>
        </w:tc>
      </w:tr>
      <w:tr w:rsidR="008F5BCD" w:rsidRPr="00613129" w:rsidTr="00135E7E">
        <w:trPr>
          <w:trHeight w:val="432"/>
          <w:jc w:val="center"/>
        </w:trPr>
        <w:tc>
          <w:tcPr>
            <w:tcW w:w="1172"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F14AF3" w:rsidP="0014663E">
            <w:pPr>
              <w:pStyle w:val="FieldText"/>
            </w:pPr>
            <w:r w:rsidRPr="00F14AF3">
              <w:rPr>
                <w:b w:val="0"/>
              </w:rPr>
              <w:t>__________________________</w:t>
            </w:r>
          </w:p>
        </w:tc>
        <w:tc>
          <w:tcPr>
            <w:tcW w:w="1800" w:type="dxa"/>
            <w:gridSpan w:val="9"/>
            <w:vAlign w:val="bottom"/>
          </w:tcPr>
          <w:p w:rsidR="008F5BCD" w:rsidRPr="005114CE" w:rsidRDefault="008F5BCD" w:rsidP="0075451A">
            <w:pPr>
              <w:pStyle w:val="BodyText"/>
              <w:jc w:val="right"/>
            </w:pPr>
          </w:p>
        </w:tc>
        <w:tc>
          <w:tcPr>
            <w:tcW w:w="1611" w:type="dxa"/>
            <w:gridSpan w:val="11"/>
            <w:vAlign w:val="bottom"/>
          </w:tcPr>
          <w:p w:rsidR="008F5BCD" w:rsidRPr="009C220D" w:rsidRDefault="008F5BCD" w:rsidP="00F14AF3">
            <w:pPr>
              <w:pStyle w:val="FieldText"/>
            </w:pPr>
          </w:p>
        </w:tc>
        <w:tc>
          <w:tcPr>
            <w:tcW w:w="1620" w:type="dxa"/>
            <w:gridSpan w:val="9"/>
            <w:vAlign w:val="bottom"/>
          </w:tcPr>
          <w:p w:rsidR="008F5BCD" w:rsidRPr="005114CE" w:rsidRDefault="008F5BCD" w:rsidP="0075451A">
            <w:pPr>
              <w:pStyle w:val="BodyText"/>
              <w:jc w:val="right"/>
            </w:pPr>
          </w:p>
        </w:tc>
        <w:tc>
          <w:tcPr>
            <w:tcW w:w="1624" w:type="dxa"/>
            <w:gridSpan w:val="3"/>
            <w:vAlign w:val="bottom"/>
          </w:tcPr>
          <w:p w:rsidR="008F5BCD" w:rsidRPr="009C220D" w:rsidRDefault="008F5BCD" w:rsidP="00F14AF3">
            <w:pPr>
              <w:pStyle w:val="FieldText"/>
            </w:pPr>
          </w:p>
        </w:tc>
      </w:tr>
      <w:tr w:rsidR="000D2539" w:rsidRPr="00613129" w:rsidTr="00135E7E">
        <w:trPr>
          <w:trHeight w:val="432"/>
          <w:jc w:val="center"/>
        </w:trPr>
        <w:tc>
          <w:tcPr>
            <w:tcW w:w="1622" w:type="dxa"/>
            <w:gridSpan w:val="7"/>
            <w:vAlign w:val="bottom"/>
          </w:tcPr>
          <w:p w:rsidR="000D2539" w:rsidRPr="005114CE" w:rsidRDefault="000D2539" w:rsidP="0014663E">
            <w:pPr>
              <w:pStyle w:val="BodyText"/>
            </w:pPr>
            <w:r w:rsidRPr="005114CE">
              <w:t>Responsibilities:</w:t>
            </w:r>
          </w:p>
        </w:tc>
        <w:tc>
          <w:tcPr>
            <w:tcW w:w="9175" w:type="dxa"/>
            <w:gridSpan w:val="43"/>
            <w:vAlign w:val="bottom"/>
          </w:tcPr>
          <w:p w:rsidR="000D2539" w:rsidRPr="009C220D" w:rsidRDefault="00F14AF3" w:rsidP="0014663E">
            <w:pPr>
              <w:pStyle w:val="FieldText"/>
            </w:pPr>
            <w:r w:rsidRPr="00F14AF3">
              <w:rPr>
                <w:b w:val="0"/>
              </w:rPr>
              <w:t>___________________________________________</w:t>
            </w:r>
            <w:bookmarkStart w:id="11" w:name="_GoBack"/>
            <w:bookmarkEnd w:id="11"/>
            <w:r w:rsidRPr="00F14AF3">
              <w:rPr>
                <w:b w:val="0"/>
              </w:rPr>
              <w:t>_____________________________________</w:t>
            </w:r>
          </w:p>
        </w:tc>
      </w:tr>
      <w:tr w:rsidR="000D2539" w:rsidRPr="00613129" w:rsidTr="00135E7E">
        <w:trPr>
          <w:trHeight w:val="432"/>
          <w:jc w:val="center"/>
        </w:trPr>
        <w:tc>
          <w:tcPr>
            <w:tcW w:w="869" w:type="dxa"/>
            <w:vAlign w:val="bottom"/>
          </w:tcPr>
          <w:p w:rsidR="000D2539" w:rsidRPr="005114CE" w:rsidRDefault="000D2539" w:rsidP="0014663E">
            <w:pPr>
              <w:pStyle w:val="BodyText"/>
            </w:pPr>
            <w:r w:rsidRPr="005114CE">
              <w:t>From:</w:t>
            </w:r>
          </w:p>
        </w:tc>
        <w:tc>
          <w:tcPr>
            <w:tcW w:w="1293" w:type="dxa"/>
            <w:gridSpan w:val="10"/>
            <w:vAlign w:val="bottom"/>
          </w:tcPr>
          <w:p w:rsidR="000D2539" w:rsidRPr="009C220D" w:rsidRDefault="00F14AF3" w:rsidP="0014663E">
            <w:pPr>
              <w:pStyle w:val="FieldText"/>
            </w:pPr>
            <w:r w:rsidRPr="00F14AF3">
              <w:rPr>
                <w:b w:val="0"/>
              </w:rPr>
              <w:t>__________</w:t>
            </w:r>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F14AF3" w:rsidP="0014663E">
            <w:pPr>
              <w:pStyle w:val="FieldText"/>
            </w:pPr>
            <w:r w:rsidRPr="00F14AF3">
              <w:rPr>
                <w:b w:val="0"/>
              </w:rPr>
              <w:t>_________</w:t>
            </w:r>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5" w:type="dxa"/>
            <w:gridSpan w:val="23"/>
            <w:vAlign w:val="bottom"/>
          </w:tcPr>
          <w:p w:rsidR="000D2539" w:rsidRPr="009C220D" w:rsidRDefault="00F14AF3" w:rsidP="0014663E">
            <w:pPr>
              <w:pStyle w:val="FieldText"/>
            </w:pPr>
            <w:r w:rsidRPr="00F14AF3">
              <w:rPr>
                <w:b w:val="0"/>
              </w:rPr>
              <w:t>_______________________________________</w:t>
            </w:r>
          </w:p>
        </w:tc>
      </w:tr>
      <w:tr w:rsidR="000D2539" w:rsidRPr="00613129" w:rsidTr="00135E7E">
        <w:trPr>
          <w:trHeight w:val="475"/>
          <w:jc w:val="center"/>
        </w:trPr>
        <w:tc>
          <w:tcPr>
            <w:tcW w:w="5222" w:type="dxa"/>
            <w:gridSpan w:val="23"/>
            <w:vAlign w:val="bottom"/>
          </w:tcPr>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8B09FE"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640DB5">
              <w:fldChar w:fldCharType="separate"/>
            </w:r>
            <w:r w:rsidRPr="005114CE">
              <w:fldChar w:fldCharType="end"/>
            </w:r>
          </w:p>
        </w:tc>
        <w:tc>
          <w:tcPr>
            <w:tcW w:w="720" w:type="dxa"/>
            <w:gridSpan w:val="7"/>
            <w:vAlign w:val="bottom"/>
          </w:tcPr>
          <w:p w:rsidR="000D2539" w:rsidRPr="009C220D" w:rsidRDefault="000D2539" w:rsidP="0014663E">
            <w:pPr>
              <w:pStyle w:val="BodyText3"/>
            </w:pPr>
            <w:r>
              <w:t>NO</w:t>
            </w:r>
          </w:p>
          <w:p w:rsidR="000D2539" w:rsidRPr="005114CE" w:rsidRDefault="008B09FE"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640DB5">
              <w:fldChar w:fldCharType="separate"/>
            </w:r>
            <w:r w:rsidRPr="005114CE">
              <w:fldChar w:fldCharType="end"/>
            </w:r>
          </w:p>
        </w:tc>
        <w:tc>
          <w:tcPr>
            <w:tcW w:w="3955" w:type="dxa"/>
            <w:gridSpan w:val="15"/>
            <w:vAlign w:val="bottom"/>
          </w:tcPr>
          <w:p w:rsidR="000D2539" w:rsidRPr="005114CE" w:rsidRDefault="000D2539" w:rsidP="007E2A15">
            <w:pPr>
              <w:rPr>
                <w:szCs w:val="19"/>
              </w:rPr>
            </w:pPr>
          </w:p>
        </w:tc>
      </w:tr>
      <w:tr w:rsidR="00722A00" w:rsidRPr="00613129" w:rsidTr="00135E7E">
        <w:trPr>
          <w:trHeight w:hRule="exact" w:val="144"/>
          <w:jc w:val="center"/>
        </w:trPr>
        <w:tc>
          <w:tcPr>
            <w:tcW w:w="1172" w:type="dxa"/>
            <w:gridSpan w:val="4"/>
            <w:tcBorders>
              <w:bottom w:val="single" w:sz="4" w:space="0" w:color="auto"/>
            </w:tcBorders>
            <w:vAlign w:val="bottom"/>
          </w:tcPr>
          <w:p w:rsidR="00722A00" w:rsidRPr="005114CE" w:rsidRDefault="00722A00" w:rsidP="0014663E">
            <w:pPr>
              <w:pStyle w:val="BodyText"/>
            </w:pPr>
          </w:p>
        </w:tc>
        <w:tc>
          <w:tcPr>
            <w:tcW w:w="5310" w:type="dxa"/>
            <w:gridSpan w:val="25"/>
            <w:tcBorders>
              <w:bottom w:val="single" w:sz="4" w:space="0" w:color="auto"/>
            </w:tcBorders>
            <w:vAlign w:val="bottom"/>
          </w:tcPr>
          <w:p w:rsidR="00722A00" w:rsidRDefault="00722A00" w:rsidP="0014663E">
            <w:pPr>
              <w:pStyle w:val="FieldText"/>
            </w:pPr>
          </w:p>
        </w:tc>
        <w:tc>
          <w:tcPr>
            <w:tcW w:w="1260" w:type="dxa"/>
            <w:gridSpan w:val="11"/>
            <w:tcBorders>
              <w:bottom w:val="single" w:sz="4" w:space="0" w:color="auto"/>
            </w:tcBorders>
            <w:vAlign w:val="bottom"/>
          </w:tcPr>
          <w:p w:rsidR="00722A00" w:rsidRPr="005114CE" w:rsidRDefault="00722A00" w:rsidP="0075451A">
            <w:pPr>
              <w:pStyle w:val="BodyText"/>
              <w:jc w:val="right"/>
            </w:pPr>
          </w:p>
        </w:tc>
        <w:tc>
          <w:tcPr>
            <w:tcW w:w="3055" w:type="dxa"/>
            <w:gridSpan w:val="10"/>
            <w:tcBorders>
              <w:bottom w:val="single" w:sz="4" w:space="0" w:color="auto"/>
            </w:tcBorders>
            <w:vAlign w:val="bottom"/>
          </w:tcPr>
          <w:p w:rsidR="00722A00" w:rsidRPr="005114CE" w:rsidRDefault="00722A00" w:rsidP="00682C69">
            <w:pPr>
              <w:pStyle w:val="FieldText"/>
            </w:pPr>
          </w:p>
        </w:tc>
      </w:tr>
      <w:tr w:rsidR="000D2539" w:rsidRPr="00613129" w:rsidTr="00135E7E">
        <w:trPr>
          <w:trHeight w:val="432"/>
          <w:jc w:val="center"/>
        </w:trPr>
        <w:tc>
          <w:tcPr>
            <w:tcW w:w="1172" w:type="dxa"/>
            <w:gridSpan w:val="4"/>
            <w:tcBorders>
              <w:top w:val="single" w:sz="4" w:space="0" w:color="auto"/>
            </w:tcBorders>
            <w:vAlign w:val="bottom"/>
          </w:tcPr>
          <w:p w:rsidR="000D2539" w:rsidRPr="005114CE" w:rsidRDefault="000D2539" w:rsidP="0014663E">
            <w:pPr>
              <w:pStyle w:val="BodyText"/>
            </w:pPr>
            <w:r w:rsidRPr="005114CE">
              <w:t>Company:</w:t>
            </w:r>
          </w:p>
        </w:tc>
        <w:tc>
          <w:tcPr>
            <w:tcW w:w="5310" w:type="dxa"/>
            <w:gridSpan w:val="25"/>
            <w:tcBorders>
              <w:top w:val="single" w:sz="4" w:space="0" w:color="auto"/>
            </w:tcBorders>
            <w:vAlign w:val="bottom"/>
          </w:tcPr>
          <w:p w:rsidR="000D2539" w:rsidRPr="009C220D" w:rsidRDefault="00180164" w:rsidP="0014663E">
            <w:pPr>
              <w:pStyle w:val="FieldText"/>
            </w:pPr>
            <w:r w:rsidRPr="00F14AF3">
              <w:rPr>
                <w:b w:val="0"/>
              </w:rPr>
              <w:t>____________________________________________</w:t>
            </w:r>
          </w:p>
        </w:tc>
        <w:tc>
          <w:tcPr>
            <w:tcW w:w="1260" w:type="dxa"/>
            <w:gridSpan w:val="11"/>
            <w:tcBorders>
              <w:top w:val="single" w:sz="4" w:space="0" w:color="auto"/>
            </w:tcBorders>
            <w:vAlign w:val="bottom"/>
          </w:tcPr>
          <w:p w:rsidR="000D2539" w:rsidRPr="005114CE" w:rsidRDefault="000D2539" w:rsidP="0075451A">
            <w:pPr>
              <w:pStyle w:val="BodyText"/>
              <w:jc w:val="right"/>
            </w:pPr>
            <w:r w:rsidRPr="005114CE">
              <w:t>Phone:</w:t>
            </w:r>
          </w:p>
        </w:tc>
        <w:tc>
          <w:tcPr>
            <w:tcW w:w="3055" w:type="dxa"/>
            <w:gridSpan w:val="10"/>
            <w:tcBorders>
              <w:top w:val="single" w:sz="4" w:space="0" w:color="auto"/>
            </w:tcBorders>
            <w:vAlign w:val="bottom"/>
          </w:tcPr>
          <w:p w:rsidR="000D2539" w:rsidRPr="009C220D" w:rsidRDefault="00180164" w:rsidP="00682C69">
            <w:pPr>
              <w:pStyle w:val="FieldText"/>
            </w:pPr>
            <w:r w:rsidRPr="00F14AF3">
              <w:rPr>
                <w:b w:val="0"/>
              </w:rPr>
              <w:t>(_____) _______________</w:t>
            </w:r>
          </w:p>
        </w:tc>
      </w:tr>
      <w:tr w:rsidR="000D2539" w:rsidRPr="00613129" w:rsidTr="00135E7E">
        <w:trPr>
          <w:trHeight w:val="432"/>
          <w:jc w:val="center"/>
        </w:trPr>
        <w:tc>
          <w:tcPr>
            <w:tcW w:w="1172" w:type="dxa"/>
            <w:gridSpan w:val="4"/>
            <w:vAlign w:val="bottom"/>
          </w:tcPr>
          <w:p w:rsidR="000D2539" w:rsidRPr="005114CE" w:rsidRDefault="000D2539" w:rsidP="0014663E">
            <w:pPr>
              <w:pStyle w:val="BodyText"/>
            </w:pPr>
            <w:r w:rsidRPr="005114CE">
              <w:t>Address:</w:t>
            </w:r>
          </w:p>
        </w:tc>
        <w:tc>
          <w:tcPr>
            <w:tcW w:w="5310" w:type="dxa"/>
            <w:gridSpan w:val="25"/>
            <w:vAlign w:val="bottom"/>
          </w:tcPr>
          <w:p w:rsidR="000D2539" w:rsidRPr="009C220D" w:rsidRDefault="00180164" w:rsidP="0014663E">
            <w:pPr>
              <w:pStyle w:val="FieldText"/>
            </w:pPr>
            <w:r w:rsidRPr="00F14AF3">
              <w:rPr>
                <w:b w:val="0"/>
              </w:rPr>
              <w:t>____________________________________________</w:t>
            </w:r>
          </w:p>
        </w:tc>
        <w:tc>
          <w:tcPr>
            <w:tcW w:w="1251" w:type="dxa"/>
            <w:gridSpan w:val="10"/>
            <w:vAlign w:val="bottom"/>
          </w:tcPr>
          <w:p w:rsidR="000D2539" w:rsidRPr="005114CE" w:rsidRDefault="000D2539" w:rsidP="0075451A">
            <w:pPr>
              <w:pStyle w:val="BodyText"/>
              <w:jc w:val="right"/>
            </w:pPr>
            <w:r w:rsidRPr="005114CE">
              <w:t>Supervisor:</w:t>
            </w:r>
          </w:p>
        </w:tc>
        <w:tc>
          <w:tcPr>
            <w:tcW w:w="3064" w:type="dxa"/>
            <w:gridSpan w:val="11"/>
            <w:vAlign w:val="bottom"/>
          </w:tcPr>
          <w:p w:rsidR="000D2539" w:rsidRPr="009C220D" w:rsidRDefault="00180164" w:rsidP="0014663E">
            <w:pPr>
              <w:pStyle w:val="FieldText"/>
            </w:pPr>
            <w:r w:rsidRPr="00F14AF3">
              <w:rPr>
                <w:b w:val="0"/>
              </w:rPr>
              <w:t>______________________</w:t>
            </w:r>
          </w:p>
        </w:tc>
      </w:tr>
      <w:tr w:rsidR="008F5BCD" w:rsidRPr="00613129" w:rsidTr="00135E7E">
        <w:trPr>
          <w:trHeight w:val="432"/>
          <w:jc w:val="center"/>
        </w:trPr>
        <w:tc>
          <w:tcPr>
            <w:tcW w:w="1172" w:type="dxa"/>
            <w:gridSpan w:val="4"/>
            <w:vAlign w:val="bottom"/>
          </w:tcPr>
          <w:p w:rsidR="008F5BCD" w:rsidRPr="005114CE" w:rsidRDefault="008F5BCD" w:rsidP="0014663E">
            <w:pPr>
              <w:pStyle w:val="BodyText"/>
            </w:pPr>
            <w:r w:rsidRPr="005114CE">
              <w:t>Job Title:</w:t>
            </w:r>
          </w:p>
        </w:tc>
        <w:tc>
          <w:tcPr>
            <w:tcW w:w="2970" w:type="dxa"/>
            <w:gridSpan w:val="14"/>
            <w:vAlign w:val="bottom"/>
          </w:tcPr>
          <w:p w:rsidR="008F5BCD" w:rsidRPr="009C220D" w:rsidRDefault="00180164" w:rsidP="0014663E">
            <w:pPr>
              <w:pStyle w:val="FieldText"/>
            </w:pPr>
            <w:r w:rsidRPr="00F14AF3">
              <w:rPr>
                <w:b w:val="0"/>
              </w:rPr>
              <w:t>__________________________</w:t>
            </w:r>
          </w:p>
        </w:tc>
        <w:tc>
          <w:tcPr>
            <w:tcW w:w="1800" w:type="dxa"/>
            <w:gridSpan w:val="9"/>
            <w:vAlign w:val="bottom"/>
          </w:tcPr>
          <w:p w:rsidR="008F5BCD" w:rsidRPr="005114CE" w:rsidRDefault="008F5BCD" w:rsidP="0075451A">
            <w:pPr>
              <w:pStyle w:val="BodyText"/>
              <w:jc w:val="right"/>
            </w:pPr>
          </w:p>
        </w:tc>
        <w:tc>
          <w:tcPr>
            <w:tcW w:w="1611" w:type="dxa"/>
            <w:gridSpan w:val="11"/>
            <w:vAlign w:val="bottom"/>
          </w:tcPr>
          <w:p w:rsidR="008F5BCD" w:rsidRPr="009C220D" w:rsidRDefault="008F5BCD" w:rsidP="00180164">
            <w:pPr>
              <w:pStyle w:val="FieldText"/>
            </w:pPr>
          </w:p>
        </w:tc>
        <w:tc>
          <w:tcPr>
            <w:tcW w:w="1620" w:type="dxa"/>
            <w:gridSpan w:val="9"/>
            <w:vAlign w:val="bottom"/>
          </w:tcPr>
          <w:p w:rsidR="008F5BCD" w:rsidRPr="005114CE" w:rsidRDefault="008F5BCD" w:rsidP="0075451A">
            <w:pPr>
              <w:pStyle w:val="BodyText"/>
              <w:jc w:val="right"/>
            </w:pPr>
          </w:p>
        </w:tc>
        <w:tc>
          <w:tcPr>
            <w:tcW w:w="1624" w:type="dxa"/>
            <w:gridSpan w:val="3"/>
            <w:vAlign w:val="bottom"/>
          </w:tcPr>
          <w:p w:rsidR="008F5BCD" w:rsidRPr="009C220D" w:rsidRDefault="008F5BCD" w:rsidP="00180164">
            <w:pPr>
              <w:pStyle w:val="FieldText"/>
            </w:pPr>
          </w:p>
        </w:tc>
      </w:tr>
      <w:tr w:rsidR="000D2539" w:rsidRPr="00613129" w:rsidTr="00135E7E">
        <w:trPr>
          <w:trHeight w:val="432"/>
          <w:jc w:val="center"/>
        </w:trPr>
        <w:tc>
          <w:tcPr>
            <w:tcW w:w="1622" w:type="dxa"/>
            <w:gridSpan w:val="7"/>
            <w:vAlign w:val="bottom"/>
          </w:tcPr>
          <w:p w:rsidR="000D2539" w:rsidRPr="005114CE" w:rsidRDefault="000D2539" w:rsidP="0014663E">
            <w:pPr>
              <w:pStyle w:val="BodyText"/>
            </w:pPr>
            <w:r w:rsidRPr="005114CE">
              <w:t>Responsibilities:</w:t>
            </w:r>
          </w:p>
        </w:tc>
        <w:tc>
          <w:tcPr>
            <w:tcW w:w="9175" w:type="dxa"/>
            <w:gridSpan w:val="43"/>
            <w:vAlign w:val="bottom"/>
          </w:tcPr>
          <w:p w:rsidR="000D2539" w:rsidRPr="009C220D" w:rsidRDefault="00180164" w:rsidP="0014663E">
            <w:pPr>
              <w:pStyle w:val="FieldText"/>
            </w:pPr>
            <w:r w:rsidRPr="00F14AF3">
              <w:rPr>
                <w:b w:val="0"/>
              </w:rPr>
              <w:t>________________________________________________________________________________</w:t>
            </w:r>
          </w:p>
        </w:tc>
      </w:tr>
      <w:tr w:rsidR="000D2539" w:rsidRPr="00613129" w:rsidTr="00135E7E">
        <w:trPr>
          <w:trHeight w:val="432"/>
          <w:jc w:val="center"/>
        </w:trPr>
        <w:tc>
          <w:tcPr>
            <w:tcW w:w="869" w:type="dxa"/>
            <w:vAlign w:val="bottom"/>
          </w:tcPr>
          <w:p w:rsidR="000D2539" w:rsidRPr="005114CE" w:rsidRDefault="000D2539" w:rsidP="0014663E">
            <w:pPr>
              <w:pStyle w:val="BodyText"/>
            </w:pPr>
            <w:r w:rsidRPr="005114CE">
              <w:t>From:</w:t>
            </w:r>
          </w:p>
        </w:tc>
        <w:tc>
          <w:tcPr>
            <w:tcW w:w="1293" w:type="dxa"/>
            <w:gridSpan w:val="10"/>
            <w:vAlign w:val="bottom"/>
          </w:tcPr>
          <w:p w:rsidR="000D2539" w:rsidRPr="009C220D" w:rsidRDefault="00180164" w:rsidP="0014663E">
            <w:pPr>
              <w:pStyle w:val="FieldText"/>
            </w:pPr>
            <w:r w:rsidRPr="00F14AF3">
              <w:rPr>
                <w:b w:val="0"/>
              </w:rPr>
              <w:t>__________</w:t>
            </w:r>
          </w:p>
        </w:tc>
        <w:tc>
          <w:tcPr>
            <w:tcW w:w="540" w:type="dxa"/>
            <w:gridSpan w:val="2"/>
            <w:vAlign w:val="bottom"/>
          </w:tcPr>
          <w:p w:rsidR="000D2539" w:rsidRPr="005114CE" w:rsidRDefault="000D2539" w:rsidP="0014663E">
            <w:pPr>
              <w:pStyle w:val="BodyText"/>
            </w:pPr>
            <w:r w:rsidRPr="005114CE">
              <w:t>To:</w:t>
            </w:r>
          </w:p>
        </w:tc>
        <w:tc>
          <w:tcPr>
            <w:tcW w:w="1269" w:type="dxa"/>
            <w:gridSpan w:val="4"/>
            <w:vAlign w:val="bottom"/>
          </w:tcPr>
          <w:p w:rsidR="000D2539" w:rsidRPr="009C220D" w:rsidRDefault="00180164" w:rsidP="0014663E">
            <w:pPr>
              <w:pStyle w:val="FieldText"/>
            </w:pPr>
            <w:r w:rsidRPr="00F14AF3">
              <w:rPr>
                <w:b w:val="0"/>
              </w:rPr>
              <w:t>_________</w:t>
            </w:r>
          </w:p>
        </w:tc>
        <w:tc>
          <w:tcPr>
            <w:tcW w:w="1971" w:type="dxa"/>
            <w:gridSpan w:val="10"/>
            <w:vAlign w:val="bottom"/>
          </w:tcPr>
          <w:p w:rsidR="000D2539" w:rsidRPr="005114CE" w:rsidRDefault="007E56C4" w:rsidP="0075451A">
            <w:pPr>
              <w:pStyle w:val="BodyText"/>
              <w:jc w:val="right"/>
            </w:pPr>
            <w:r>
              <w:t>Reason for L</w:t>
            </w:r>
            <w:r w:rsidR="000D2539" w:rsidRPr="005114CE">
              <w:t>eaving:</w:t>
            </w:r>
          </w:p>
        </w:tc>
        <w:tc>
          <w:tcPr>
            <w:tcW w:w="4855" w:type="dxa"/>
            <w:gridSpan w:val="23"/>
            <w:vAlign w:val="bottom"/>
          </w:tcPr>
          <w:p w:rsidR="00A52130" w:rsidRPr="009C220D" w:rsidRDefault="00180164" w:rsidP="0014663E">
            <w:pPr>
              <w:pStyle w:val="FieldText"/>
            </w:pPr>
            <w:r w:rsidRPr="00F14AF3">
              <w:rPr>
                <w:b w:val="0"/>
              </w:rPr>
              <w:t>_______________________________________</w:t>
            </w:r>
          </w:p>
        </w:tc>
      </w:tr>
      <w:tr w:rsidR="000D2539" w:rsidRPr="00613129" w:rsidTr="00135E7E">
        <w:trPr>
          <w:trHeight w:val="475"/>
          <w:jc w:val="center"/>
        </w:trPr>
        <w:tc>
          <w:tcPr>
            <w:tcW w:w="5222" w:type="dxa"/>
            <w:gridSpan w:val="23"/>
            <w:vAlign w:val="bottom"/>
          </w:tcPr>
          <w:p w:rsidR="00A52130" w:rsidRDefault="00A52130" w:rsidP="0014663E">
            <w:pPr>
              <w:pStyle w:val="BodyText"/>
            </w:pPr>
          </w:p>
          <w:p w:rsidR="00A52130" w:rsidRDefault="00A52130" w:rsidP="0014663E">
            <w:pPr>
              <w:pStyle w:val="BodyText"/>
            </w:pPr>
          </w:p>
          <w:p w:rsidR="000D2539" w:rsidRPr="005114CE" w:rsidRDefault="000D2539" w:rsidP="0014663E">
            <w:pPr>
              <w:pStyle w:val="BodyText"/>
            </w:pPr>
            <w:r w:rsidRPr="005114CE">
              <w:t>May we contact your previous supervisor for a reference?</w:t>
            </w:r>
          </w:p>
        </w:tc>
        <w:tc>
          <w:tcPr>
            <w:tcW w:w="900" w:type="dxa"/>
            <w:gridSpan w:val="5"/>
            <w:vAlign w:val="bottom"/>
          </w:tcPr>
          <w:p w:rsidR="000D2539" w:rsidRPr="009C220D" w:rsidRDefault="000D2539" w:rsidP="0014663E">
            <w:pPr>
              <w:pStyle w:val="BodyText3"/>
            </w:pPr>
            <w:r>
              <w:t>YES</w:t>
            </w:r>
          </w:p>
          <w:p w:rsidR="000D2539" w:rsidRPr="005114CE" w:rsidRDefault="008B09FE"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640DB5">
              <w:fldChar w:fldCharType="separate"/>
            </w:r>
            <w:r w:rsidRPr="005114CE">
              <w:fldChar w:fldCharType="end"/>
            </w:r>
          </w:p>
        </w:tc>
        <w:tc>
          <w:tcPr>
            <w:tcW w:w="720" w:type="dxa"/>
            <w:gridSpan w:val="7"/>
            <w:vAlign w:val="bottom"/>
          </w:tcPr>
          <w:p w:rsidR="000D2539" w:rsidRPr="009C220D" w:rsidRDefault="000D2539" w:rsidP="0014663E">
            <w:pPr>
              <w:pStyle w:val="BodyText3"/>
            </w:pPr>
            <w:r>
              <w:t>NO</w:t>
            </w:r>
          </w:p>
          <w:p w:rsidR="00432265" w:rsidRPr="00432265" w:rsidRDefault="008B09FE" w:rsidP="00432265">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640DB5">
              <w:fldChar w:fldCharType="separate"/>
            </w:r>
            <w:r w:rsidRPr="005114CE">
              <w:fldChar w:fldCharType="end"/>
            </w:r>
          </w:p>
        </w:tc>
        <w:tc>
          <w:tcPr>
            <w:tcW w:w="3955" w:type="dxa"/>
            <w:gridSpan w:val="15"/>
            <w:vAlign w:val="bottom"/>
          </w:tcPr>
          <w:p w:rsidR="00432265" w:rsidRDefault="00432265" w:rsidP="007E2A15">
            <w:pPr>
              <w:rPr>
                <w:b/>
                <w:szCs w:val="19"/>
              </w:rPr>
            </w:pPr>
          </w:p>
          <w:p w:rsidR="00A52130" w:rsidRDefault="00A52130" w:rsidP="007E2A15">
            <w:pPr>
              <w:rPr>
                <w:b/>
                <w:szCs w:val="19"/>
              </w:rPr>
            </w:pPr>
          </w:p>
          <w:p w:rsidR="00A52130" w:rsidRPr="009C220D" w:rsidRDefault="00A52130" w:rsidP="007E2A15">
            <w:pPr>
              <w:rPr>
                <w:b/>
                <w:szCs w:val="19"/>
              </w:rPr>
            </w:pPr>
          </w:p>
        </w:tc>
      </w:tr>
      <w:tr w:rsidR="00432265" w:rsidRPr="00613129" w:rsidTr="00135E7E">
        <w:trPr>
          <w:trHeight w:hRule="exact" w:val="144"/>
          <w:jc w:val="center"/>
        </w:trPr>
        <w:tc>
          <w:tcPr>
            <w:tcW w:w="10797" w:type="dxa"/>
            <w:gridSpan w:val="50"/>
            <w:vAlign w:val="bottom"/>
          </w:tcPr>
          <w:p w:rsidR="00432265" w:rsidRDefault="00432265" w:rsidP="00432265">
            <w:pPr>
              <w:pStyle w:val="BodyText"/>
            </w:pPr>
          </w:p>
          <w:p w:rsidR="00A52130" w:rsidRDefault="00A52130" w:rsidP="00432265">
            <w:pPr>
              <w:pStyle w:val="BodyText"/>
            </w:pPr>
          </w:p>
          <w:p w:rsidR="00A52130" w:rsidRDefault="00A52130" w:rsidP="00432265">
            <w:pPr>
              <w:pStyle w:val="BodyText"/>
            </w:pPr>
            <w:r>
              <w:t>HHa</w:t>
            </w:r>
          </w:p>
        </w:tc>
      </w:tr>
      <w:tr w:rsidR="00432265" w:rsidRPr="00613129" w:rsidTr="00135E7E">
        <w:trPr>
          <w:trHeight w:hRule="exact" w:val="69"/>
          <w:jc w:val="center"/>
        </w:trPr>
        <w:tc>
          <w:tcPr>
            <w:tcW w:w="10797" w:type="dxa"/>
            <w:gridSpan w:val="50"/>
            <w:vAlign w:val="bottom"/>
          </w:tcPr>
          <w:p w:rsidR="00432265" w:rsidRDefault="00432265" w:rsidP="00682C69">
            <w:pPr>
              <w:pStyle w:val="BodyText"/>
            </w:pPr>
          </w:p>
        </w:tc>
      </w:tr>
      <w:tr w:rsidR="00A52130" w:rsidRPr="00613129" w:rsidTr="00135E7E">
        <w:trPr>
          <w:trHeight w:hRule="exact" w:val="684"/>
          <w:jc w:val="center"/>
        </w:trPr>
        <w:tc>
          <w:tcPr>
            <w:tcW w:w="10797" w:type="dxa"/>
            <w:gridSpan w:val="50"/>
            <w:vAlign w:val="bottom"/>
          </w:tcPr>
          <w:p w:rsidR="002E7F9B" w:rsidRDefault="00A52130" w:rsidP="00682C69">
            <w:pPr>
              <w:pStyle w:val="BodyText"/>
            </w:pPr>
            <w:r>
              <w:t xml:space="preserve">Have you ever been terminated or asked to resign from any job?  </w:t>
            </w:r>
            <w:r w:rsidR="002E7F9B">
              <w:t xml:space="preserve">       </w:t>
            </w:r>
            <w:r w:rsidR="002E7F9B" w:rsidRPr="002E7F9B">
              <w:rPr>
                <w:sz w:val="16"/>
                <w:szCs w:val="16"/>
              </w:rPr>
              <w:t>YES</w:t>
            </w:r>
            <w:r w:rsidR="002E7F9B">
              <w:t xml:space="preserve">      </w:t>
            </w:r>
            <w:r w:rsidR="002E7F9B" w:rsidRPr="002E7F9B">
              <w:rPr>
                <w:sz w:val="16"/>
                <w:szCs w:val="16"/>
              </w:rPr>
              <w:t>NO</w:t>
            </w:r>
          </w:p>
          <w:p w:rsidR="00A52130" w:rsidRDefault="002E7F9B" w:rsidP="00682C69">
            <w:pPr>
              <w:pStyle w:val="BodyText"/>
            </w:pPr>
            <w:r>
              <w:t xml:space="preserve">If yes, please explain the circumstances.  </w:t>
            </w:r>
            <w:r w:rsidR="00A52130">
              <w:t xml:space="preserve">   </w:t>
            </w:r>
            <w:r>
              <w:t xml:space="preserve">                                       </w:t>
            </w:r>
            <w:r w:rsidR="00A52130">
              <w:t xml:space="preserve">   </w:t>
            </w:r>
            <w:r>
              <w:t xml:space="preserve"> </w:t>
            </w:r>
            <w:r w:rsidR="008B09FE" w:rsidRPr="005114CE">
              <w:fldChar w:fldCharType="begin">
                <w:ffData>
                  <w:name w:val="Check3"/>
                  <w:enabled/>
                  <w:calcOnExit w:val="0"/>
                  <w:checkBox>
                    <w:sizeAuto/>
                    <w:default w:val="0"/>
                  </w:checkBox>
                </w:ffData>
              </w:fldChar>
            </w:r>
            <w:r w:rsidRPr="005114CE">
              <w:instrText xml:space="preserve"> FORMCHECKBOX </w:instrText>
            </w:r>
            <w:r w:rsidR="00640DB5">
              <w:fldChar w:fldCharType="separate"/>
            </w:r>
            <w:r w:rsidR="008B09FE" w:rsidRPr="005114CE">
              <w:fldChar w:fldCharType="end"/>
            </w:r>
            <w:r>
              <w:t xml:space="preserve">        </w:t>
            </w:r>
            <w:r w:rsidR="008B09FE" w:rsidRPr="005114CE">
              <w:fldChar w:fldCharType="begin">
                <w:ffData>
                  <w:name w:val="Check3"/>
                  <w:enabled/>
                  <w:calcOnExit w:val="0"/>
                  <w:checkBox>
                    <w:sizeAuto/>
                    <w:default w:val="0"/>
                  </w:checkBox>
                </w:ffData>
              </w:fldChar>
            </w:r>
            <w:r w:rsidRPr="005114CE">
              <w:instrText xml:space="preserve"> FORMCHECKBOX </w:instrText>
            </w:r>
            <w:r w:rsidR="00640DB5">
              <w:fldChar w:fldCharType="separate"/>
            </w:r>
            <w:r w:rsidR="008B09FE" w:rsidRPr="005114CE">
              <w:fldChar w:fldCharType="end"/>
            </w:r>
            <w:r w:rsidR="00A52130">
              <w:t xml:space="preserve">                                                                                      </w:t>
            </w:r>
          </w:p>
          <w:p w:rsidR="00A52130" w:rsidRDefault="00A52130" w:rsidP="00682C69">
            <w:pPr>
              <w:pStyle w:val="BodyText"/>
            </w:pPr>
          </w:p>
          <w:p w:rsidR="00A52130" w:rsidRDefault="00A52130" w:rsidP="00682C69">
            <w:pPr>
              <w:pStyle w:val="BodyText"/>
            </w:pPr>
          </w:p>
          <w:p w:rsidR="00A52130" w:rsidRDefault="00A52130" w:rsidP="00682C69">
            <w:pPr>
              <w:pStyle w:val="BodyText"/>
            </w:pPr>
          </w:p>
        </w:tc>
      </w:tr>
      <w:tr w:rsidR="00432265" w:rsidRPr="00613129" w:rsidTr="008F243E">
        <w:trPr>
          <w:trHeight w:hRule="exact" w:val="1125"/>
          <w:jc w:val="center"/>
        </w:trPr>
        <w:tc>
          <w:tcPr>
            <w:tcW w:w="10797" w:type="dxa"/>
            <w:gridSpan w:val="50"/>
            <w:vAlign w:val="bottom"/>
          </w:tcPr>
          <w:p w:rsidR="008F243E" w:rsidRDefault="00AB577B" w:rsidP="00682C69">
            <w:pPr>
              <w:pStyle w:val="BodyText"/>
            </w:pPr>
            <w:r>
              <w:t>H</w:t>
            </w:r>
            <w:r w:rsidR="00A52130">
              <w:t>a</w:t>
            </w:r>
            <w:r w:rsidR="002E7F9B">
              <w:t xml:space="preserve">ve you ever used another name?  </w:t>
            </w:r>
            <w:r w:rsidR="008937B7">
              <w:t xml:space="preserve">   </w:t>
            </w:r>
            <w:r w:rsidR="00DC2477">
              <w:t>__________________________________</w:t>
            </w:r>
            <w:r w:rsidR="008937B7">
              <w:t xml:space="preserve">      </w:t>
            </w:r>
          </w:p>
          <w:p w:rsidR="008F243E" w:rsidRDefault="008F243E" w:rsidP="00682C69">
            <w:pPr>
              <w:pStyle w:val="BodyText"/>
            </w:pPr>
          </w:p>
          <w:p w:rsidR="008F243E" w:rsidRDefault="008F243E"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8F243E" w:rsidRDefault="008F243E"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8F243E" w:rsidRDefault="008F243E" w:rsidP="00682C69">
            <w:pPr>
              <w:pStyle w:val="BodyText"/>
            </w:pPr>
          </w:p>
          <w:p w:rsidR="008F243E" w:rsidRDefault="008F243E" w:rsidP="00682C69">
            <w:pPr>
              <w:pStyle w:val="BodyText"/>
            </w:pPr>
          </w:p>
          <w:p w:rsidR="00B00B63" w:rsidRDefault="008937B7" w:rsidP="00682C69">
            <w:pPr>
              <w:pStyle w:val="BodyText"/>
            </w:pPr>
            <w:r>
              <w:t xml:space="preserve"> </w:t>
            </w:r>
          </w:p>
          <w:p w:rsidR="008F243E" w:rsidRDefault="008F243E" w:rsidP="00682C69">
            <w:pPr>
              <w:pStyle w:val="BodyText"/>
            </w:pPr>
          </w:p>
          <w:p w:rsidR="008F243E" w:rsidRDefault="008F243E" w:rsidP="00682C69">
            <w:pPr>
              <w:pStyle w:val="BodyText"/>
            </w:pPr>
          </w:p>
          <w:p w:rsidR="008F243E" w:rsidRDefault="008F243E" w:rsidP="00682C69">
            <w:pPr>
              <w:pStyle w:val="BodyText"/>
            </w:pPr>
          </w:p>
          <w:p w:rsidR="00A52130" w:rsidRDefault="008937B7" w:rsidP="00682C69">
            <w:pPr>
              <w:pStyle w:val="BodyText"/>
            </w:pPr>
            <w:r>
              <w:t xml:space="preserve">                                </w:t>
            </w:r>
          </w:p>
          <w:p w:rsidR="00A52130" w:rsidRDefault="00A52130" w:rsidP="00682C69">
            <w:pPr>
              <w:pStyle w:val="BodyText"/>
            </w:pPr>
          </w:p>
        </w:tc>
      </w:tr>
      <w:tr w:rsidR="000D2539" w:rsidRPr="00613129" w:rsidTr="008F243E">
        <w:trPr>
          <w:trHeight w:hRule="exact" w:val="720"/>
          <w:jc w:val="center"/>
        </w:trPr>
        <w:tc>
          <w:tcPr>
            <w:tcW w:w="10797" w:type="dxa"/>
            <w:gridSpan w:val="50"/>
            <w:vAlign w:val="bottom"/>
          </w:tcPr>
          <w:p w:rsidR="00432265" w:rsidRDefault="00432265" w:rsidP="00682C69">
            <w:pPr>
              <w:pStyle w:val="BodyText"/>
            </w:pPr>
          </w:p>
          <w:p w:rsidR="00432265" w:rsidRDefault="00432265" w:rsidP="00682C69">
            <w:pPr>
              <w:pStyle w:val="BodyText"/>
            </w:pPr>
          </w:p>
          <w:p w:rsidR="00432265" w:rsidRDefault="00432265" w:rsidP="00682C69">
            <w:pPr>
              <w:pStyle w:val="BodyText"/>
            </w:pPr>
          </w:p>
          <w:p w:rsidR="00A57258" w:rsidRDefault="00A57258" w:rsidP="00682C69">
            <w:pPr>
              <w:pStyle w:val="BodyText"/>
            </w:pPr>
          </w:p>
          <w:p w:rsidR="00A57258" w:rsidRDefault="00A57258" w:rsidP="00682C69">
            <w:pPr>
              <w:pStyle w:val="BodyText"/>
            </w:pPr>
          </w:p>
          <w:p w:rsidR="00A57258" w:rsidRDefault="00A57258" w:rsidP="00682C69">
            <w:pPr>
              <w:pStyle w:val="BodyText"/>
            </w:pPr>
          </w:p>
          <w:p w:rsidR="00432265" w:rsidRDefault="00432265" w:rsidP="00682C69">
            <w:pPr>
              <w:pStyle w:val="BodyText"/>
            </w:pPr>
          </w:p>
        </w:tc>
      </w:tr>
      <w:tr w:rsidR="006F1DB0" w:rsidRPr="00613129" w:rsidTr="008F243E">
        <w:trPr>
          <w:trHeight w:hRule="exact" w:val="720"/>
          <w:jc w:val="center"/>
        </w:trPr>
        <w:tc>
          <w:tcPr>
            <w:tcW w:w="10797" w:type="dxa"/>
            <w:gridSpan w:val="50"/>
            <w:vAlign w:val="bottom"/>
          </w:tcPr>
          <w:p w:rsidR="006F1DB0" w:rsidRDefault="006F1DB0" w:rsidP="00682C69">
            <w:pPr>
              <w:pStyle w:val="BodyText"/>
            </w:pPr>
          </w:p>
        </w:tc>
      </w:tr>
      <w:tr w:rsidR="000D2539" w:rsidRPr="00613129" w:rsidTr="008F243E">
        <w:trPr>
          <w:trHeight w:hRule="exact" w:val="252"/>
          <w:jc w:val="center"/>
        </w:trPr>
        <w:tc>
          <w:tcPr>
            <w:tcW w:w="10797" w:type="dxa"/>
            <w:gridSpan w:val="50"/>
            <w:shd w:val="clear" w:color="auto" w:fill="000000"/>
            <w:vAlign w:val="center"/>
          </w:tcPr>
          <w:p w:rsidR="000D2539" w:rsidRPr="006D779C" w:rsidRDefault="000D2539" w:rsidP="00D6155E">
            <w:pPr>
              <w:pStyle w:val="Heading3"/>
            </w:pPr>
            <w:r>
              <w:t>Military Service</w:t>
            </w:r>
          </w:p>
        </w:tc>
      </w:tr>
      <w:tr w:rsidR="000D2539" w:rsidRPr="005114CE" w:rsidTr="00135E7E">
        <w:trPr>
          <w:trHeight w:val="432"/>
          <w:jc w:val="center"/>
        </w:trPr>
        <w:tc>
          <w:tcPr>
            <w:tcW w:w="904" w:type="dxa"/>
            <w:gridSpan w:val="2"/>
            <w:vAlign w:val="bottom"/>
          </w:tcPr>
          <w:p w:rsidR="00A57258" w:rsidRDefault="00A57258" w:rsidP="00902964">
            <w:pPr>
              <w:pStyle w:val="BodyText"/>
            </w:pPr>
          </w:p>
          <w:p w:rsidR="00A57258" w:rsidRDefault="00A57258" w:rsidP="00902964">
            <w:pPr>
              <w:pStyle w:val="BodyText"/>
            </w:pPr>
          </w:p>
          <w:p w:rsidR="00A57258" w:rsidRDefault="00A57258" w:rsidP="00902964">
            <w:pPr>
              <w:pStyle w:val="BodyText"/>
            </w:pPr>
          </w:p>
          <w:p w:rsidR="000D2539" w:rsidRPr="005114CE" w:rsidRDefault="000D2539" w:rsidP="00902964">
            <w:pPr>
              <w:pStyle w:val="BodyText"/>
            </w:pPr>
            <w:r w:rsidRPr="005114CE">
              <w:t>Branch:</w:t>
            </w:r>
          </w:p>
        </w:tc>
        <w:tc>
          <w:tcPr>
            <w:tcW w:w="5677" w:type="dxa"/>
            <w:gridSpan w:val="29"/>
            <w:vAlign w:val="bottom"/>
          </w:tcPr>
          <w:p w:rsidR="000D2539" w:rsidRPr="00DC2477" w:rsidRDefault="00DC2477" w:rsidP="00DC2477">
            <w:pPr>
              <w:pStyle w:val="FieldText"/>
              <w:rPr>
                <w:b w:val="0"/>
              </w:rPr>
            </w:pPr>
            <w:r w:rsidRPr="00DC2477">
              <w:rPr>
                <w:b w:val="0"/>
              </w:rPr>
              <w:t>_________________________________</w:t>
            </w:r>
          </w:p>
        </w:tc>
        <w:tc>
          <w:tcPr>
            <w:tcW w:w="801" w:type="dxa"/>
            <w:gridSpan w:val="5"/>
            <w:vAlign w:val="bottom"/>
          </w:tcPr>
          <w:p w:rsidR="000D2539" w:rsidRPr="005114CE" w:rsidRDefault="000D2539" w:rsidP="000D2BB8">
            <w:pPr>
              <w:pStyle w:val="BodyText"/>
              <w:jc w:val="right"/>
            </w:pPr>
            <w:r w:rsidRPr="005114CE">
              <w:t>From:</w:t>
            </w:r>
          </w:p>
        </w:tc>
        <w:tc>
          <w:tcPr>
            <w:tcW w:w="1080" w:type="dxa"/>
            <w:gridSpan w:val="7"/>
            <w:vAlign w:val="bottom"/>
          </w:tcPr>
          <w:p w:rsidR="000D2539" w:rsidRPr="00DC2477" w:rsidRDefault="00DC2477" w:rsidP="00DC2477">
            <w:pPr>
              <w:pStyle w:val="FieldText"/>
              <w:rPr>
                <w:b w:val="0"/>
              </w:rPr>
            </w:pPr>
            <w:r w:rsidRPr="00DC2477">
              <w:rPr>
                <w:b w:val="0"/>
              </w:rPr>
              <w:t>________</w:t>
            </w:r>
          </w:p>
        </w:tc>
        <w:tc>
          <w:tcPr>
            <w:tcW w:w="540" w:type="dxa"/>
            <w:gridSpan w:val="3"/>
            <w:vAlign w:val="bottom"/>
          </w:tcPr>
          <w:p w:rsidR="000D2539" w:rsidRPr="00DC2477" w:rsidRDefault="000D2539" w:rsidP="000D2BB8">
            <w:pPr>
              <w:pStyle w:val="BodyText"/>
              <w:jc w:val="right"/>
            </w:pPr>
            <w:r w:rsidRPr="00DC2477">
              <w:t>To:</w:t>
            </w:r>
          </w:p>
        </w:tc>
        <w:tc>
          <w:tcPr>
            <w:tcW w:w="1795" w:type="dxa"/>
            <w:gridSpan w:val="4"/>
            <w:vAlign w:val="bottom"/>
          </w:tcPr>
          <w:p w:rsidR="000D2539" w:rsidRPr="00DC2477" w:rsidRDefault="00DC2477" w:rsidP="00902964">
            <w:pPr>
              <w:pStyle w:val="FieldText"/>
              <w:rPr>
                <w:b w:val="0"/>
              </w:rPr>
            </w:pPr>
            <w:r w:rsidRPr="00DC2477">
              <w:rPr>
                <w:b w:val="0"/>
              </w:rPr>
              <w:t>_________</w:t>
            </w:r>
          </w:p>
        </w:tc>
      </w:tr>
      <w:tr w:rsidR="000D2539" w:rsidRPr="005114CE" w:rsidTr="00135E7E">
        <w:trPr>
          <w:trHeight w:val="432"/>
          <w:jc w:val="center"/>
        </w:trPr>
        <w:tc>
          <w:tcPr>
            <w:tcW w:w="1982" w:type="dxa"/>
            <w:gridSpan w:val="10"/>
            <w:vAlign w:val="bottom"/>
          </w:tcPr>
          <w:p w:rsidR="000D2539" w:rsidRPr="005114CE" w:rsidRDefault="000D2539" w:rsidP="00902964">
            <w:pPr>
              <w:pStyle w:val="BodyText"/>
            </w:pPr>
            <w:r w:rsidRPr="005114CE">
              <w:t>Rank at Discharge:</w:t>
            </w:r>
          </w:p>
        </w:tc>
        <w:tc>
          <w:tcPr>
            <w:tcW w:w="3339" w:type="dxa"/>
            <w:gridSpan w:val="15"/>
            <w:vAlign w:val="bottom"/>
          </w:tcPr>
          <w:p w:rsidR="000D2539" w:rsidRPr="00DC2477" w:rsidRDefault="00DC2477" w:rsidP="00902964">
            <w:pPr>
              <w:pStyle w:val="FieldText"/>
              <w:rPr>
                <w:b w:val="0"/>
              </w:rPr>
            </w:pPr>
            <w:r w:rsidRPr="00DC2477">
              <w:rPr>
                <w:b w:val="0"/>
              </w:rPr>
              <w:t>_____________________________</w:t>
            </w:r>
          </w:p>
        </w:tc>
        <w:tc>
          <w:tcPr>
            <w:tcW w:w="2061" w:type="dxa"/>
            <w:gridSpan w:val="11"/>
            <w:vAlign w:val="bottom"/>
          </w:tcPr>
          <w:p w:rsidR="000D2539" w:rsidRPr="00DC2477" w:rsidRDefault="000D2539" w:rsidP="000D2BB8">
            <w:pPr>
              <w:pStyle w:val="BodyText"/>
              <w:jc w:val="right"/>
            </w:pPr>
          </w:p>
        </w:tc>
        <w:tc>
          <w:tcPr>
            <w:tcW w:w="3415" w:type="dxa"/>
            <w:gridSpan w:val="14"/>
            <w:vAlign w:val="bottom"/>
          </w:tcPr>
          <w:p w:rsidR="000D2539" w:rsidRPr="00DC2477" w:rsidRDefault="000D2539" w:rsidP="00902964">
            <w:pPr>
              <w:pStyle w:val="FieldText"/>
              <w:rPr>
                <w:b w:val="0"/>
              </w:rPr>
            </w:pPr>
          </w:p>
        </w:tc>
      </w:tr>
      <w:tr w:rsidR="000D2539" w:rsidRPr="005114CE" w:rsidTr="00135E7E">
        <w:trPr>
          <w:trHeight w:val="432"/>
          <w:jc w:val="center"/>
        </w:trPr>
        <w:tc>
          <w:tcPr>
            <w:tcW w:w="3062" w:type="dxa"/>
            <w:gridSpan w:val="15"/>
            <w:vAlign w:val="bottom"/>
          </w:tcPr>
          <w:p w:rsidR="000D2539" w:rsidRDefault="000D2539" w:rsidP="00902964">
            <w:pPr>
              <w:pStyle w:val="BodyText"/>
            </w:pPr>
          </w:p>
          <w:p w:rsidR="001529AD" w:rsidRDefault="001529AD" w:rsidP="00902964">
            <w:pPr>
              <w:pStyle w:val="BodyText"/>
            </w:pPr>
          </w:p>
          <w:p w:rsidR="001529AD" w:rsidRDefault="001529AD" w:rsidP="00902964">
            <w:pPr>
              <w:pStyle w:val="BodyText"/>
            </w:pPr>
          </w:p>
          <w:p w:rsidR="001529AD" w:rsidRDefault="001529AD" w:rsidP="00902964">
            <w:pPr>
              <w:pStyle w:val="BodyText"/>
            </w:pPr>
          </w:p>
          <w:p w:rsidR="001529AD" w:rsidRPr="005114CE" w:rsidRDefault="001529AD" w:rsidP="00902964">
            <w:pPr>
              <w:pStyle w:val="BodyText"/>
            </w:pPr>
          </w:p>
        </w:tc>
        <w:tc>
          <w:tcPr>
            <w:tcW w:w="7735" w:type="dxa"/>
            <w:gridSpan w:val="35"/>
            <w:vAlign w:val="bottom"/>
          </w:tcPr>
          <w:p w:rsidR="000D2539" w:rsidRPr="009C220D" w:rsidRDefault="000D2539" w:rsidP="00902964">
            <w:pPr>
              <w:pStyle w:val="FieldText"/>
            </w:pPr>
          </w:p>
        </w:tc>
      </w:tr>
      <w:tr w:rsidR="000D2539" w:rsidRPr="005114CE" w:rsidTr="00135E7E">
        <w:trPr>
          <w:trHeight w:val="144"/>
          <w:jc w:val="center"/>
        </w:trPr>
        <w:tc>
          <w:tcPr>
            <w:tcW w:w="10797" w:type="dxa"/>
            <w:gridSpan w:val="50"/>
            <w:vAlign w:val="bottom"/>
          </w:tcPr>
          <w:p w:rsidR="001529AD" w:rsidRPr="001529AD" w:rsidRDefault="001529AD" w:rsidP="00682C69">
            <w:pPr>
              <w:pStyle w:val="BodyText"/>
              <w:rPr>
                <w:b/>
                <w:u w:val="single"/>
              </w:rPr>
            </w:pPr>
            <w:r w:rsidRPr="001529AD">
              <w:rPr>
                <w:b/>
                <w:u w:val="single"/>
              </w:rPr>
              <w:t xml:space="preserve">This application will be considered active for a maximum of thirty (30) days.  If you wish to be considered for employment after that time, you must reapply.  </w:t>
            </w:r>
          </w:p>
          <w:p w:rsidR="001529AD" w:rsidRDefault="001529AD" w:rsidP="00682C69">
            <w:pPr>
              <w:pStyle w:val="BodyText"/>
            </w:pPr>
          </w:p>
          <w:p w:rsidR="001529AD" w:rsidRPr="005114CE" w:rsidRDefault="001529AD" w:rsidP="00682C69">
            <w:pPr>
              <w:pStyle w:val="BodyText"/>
            </w:pPr>
          </w:p>
        </w:tc>
      </w:tr>
      <w:tr w:rsidR="000D2539" w:rsidRPr="00613129" w:rsidTr="00135E7E">
        <w:trPr>
          <w:trHeight w:hRule="exact" w:val="288"/>
          <w:jc w:val="center"/>
        </w:trPr>
        <w:tc>
          <w:tcPr>
            <w:tcW w:w="10797" w:type="dxa"/>
            <w:gridSpan w:val="50"/>
            <w:shd w:val="clear" w:color="auto" w:fill="000000"/>
            <w:vAlign w:val="center"/>
          </w:tcPr>
          <w:p w:rsidR="000D2539" w:rsidRPr="009C220D" w:rsidRDefault="000D2539" w:rsidP="00D6155E">
            <w:pPr>
              <w:pStyle w:val="Heading3"/>
            </w:pPr>
            <w:r w:rsidRPr="009C220D">
              <w:t>Disclaimer and Signature</w:t>
            </w:r>
          </w:p>
        </w:tc>
      </w:tr>
      <w:tr w:rsidR="000D2539" w:rsidRPr="00613129" w:rsidTr="00135E7E">
        <w:trPr>
          <w:trHeight w:val="144"/>
          <w:jc w:val="center"/>
        </w:trPr>
        <w:tc>
          <w:tcPr>
            <w:tcW w:w="10797" w:type="dxa"/>
            <w:gridSpan w:val="50"/>
            <w:vAlign w:val="bottom"/>
          </w:tcPr>
          <w:p w:rsidR="000D2539" w:rsidRDefault="000D2539" w:rsidP="00841645">
            <w:pPr>
              <w:rPr>
                <w:sz w:val="20"/>
                <w:szCs w:val="20"/>
              </w:rPr>
            </w:pPr>
          </w:p>
        </w:tc>
      </w:tr>
      <w:tr w:rsidR="000D2539" w:rsidRPr="005114CE" w:rsidTr="00135E7E">
        <w:trPr>
          <w:trHeight w:val="432"/>
          <w:jc w:val="center"/>
        </w:trPr>
        <w:tc>
          <w:tcPr>
            <w:tcW w:w="10797" w:type="dxa"/>
            <w:gridSpan w:val="50"/>
            <w:vAlign w:val="bottom"/>
          </w:tcPr>
          <w:p w:rsidR="000D2539" w:rsidRDefault="000D2539" w:rsidP="007F3D5B">
            <w:pPr>
              <w:pStyle w:val="BodyText4"/>
            </w:pPr>
            <w:r w:rsidRPr="005114CE">
              <w:t>I certify that my answers are true and comple</w:t>
            </w:r>
            <w:r w:rsidR="001529AD">
              <w:t xml:space="preserve">te.  </w:t>
            </w:r>
          </w:p>
          <w:p w:rsidR="001529AD" w:rsidRDefault="00060882" w:rsidP="007F3D5B">
            <w:pPr>
              <w:pStyle w:val="BodyText4"/>
            </w:pPr>
            <w:r>
              <w:t>I understand that nothing on this</w:t>
            </w:r>
            <w:r w:rsidR="001529AD">
              <w:t xml:space="preserve"> application is intended to create or imply a contractual relationship.  If this applicatio</w:t>
            </w:r>
            <w:r>
              <w:t>n leads to employment</w:t>
            </w:r>
            <w:r w:rsidR="001529AD">
              <w:t xml:space="preserve">, I understand that false or misleading information in my application or interview may result in the termination of my employment. </w:t>
            </w:r>
            <w:r>
              <w:t>Any e</w:t>
            </w:r>
            <w:r w:rsidR="001529AD">
              <w:t xml:space="preserve">mployment with Larsen Packaging Products, Inc. will be at-will and may be terminated by the applicant or the company at any time with or without reason.  </w:t>
            </w:r>
          </w:p>
          <w:p w:rsidR="000D2539" w:rsidRPr="005114CE" w:rsidRDefault="000D2539" w:rsidP="00387234">
            <w:pPr>
              <w:pStyle w:val="BodyText4"/>
            </w:pPr>
          </w:p>
        </w:tc>
      </w:tr>
      <w:tr w:rsidR="000D2539" w:rsidRPr="005114CE" w:rsidTr="00135E7E">
        <w:trPr>
          <w:trHeight w:val="432"/>
          <w:jc w:val="center"/>
        </w:trPr>
        <w:tc>
          <w:tcPr>
            <w:tcW w:w="1172" w:type="dxa"/>
            <w:gridSpan w:val="4"/>
            <w:vAlign w:val="bottom"/>
          </w:tcPr>
          <w:p w:rsidR="000D2539" w:rsidRPr="005114CE" w:rsidRDefault="000D2539" w:rsidP="00902964">
            <w:pPr>
              <w:pStyle w:val="BodyText"/>
            </w:pPr>
            <w:r w:rsidRPr="005114CE">
              <w:t>Signature:</w:t>
            </w:r>
          </w:p>
        </w:tc>
        <w:tc>
          <w:tcPr>
            <w:tcW w:w="6561" w:type="dxa"/>
            <w:gridSpan w:val="35"/>
            <w:tcBorders>
              <w:bottom w:val="single" w:sz="4" w:space="0" w:color="auto"/>
            </w:tcBorders>
            <w:vAlign w:val="bottom"/>
          </w:tcPr>
          <w:p w:rsidR="000D2539" w:rsidRPr="005114CE" w:rsidRDefault="000D2539" w:rsidP="00682C69">
            <w:pPr>
              <w:pStyle w:val="FieldText"/>
            </w:pPr>
          </w:p>
        </w:tc>
        <w:tc>
          <w:tcPr>
            <w:tcW w:w="720" w:type="dxa"/>
            <w:gridSpan w:val="3"/>
            <w:vAlign w:val="bottom"/>
          </w:tcPr>
          <w:p w:rsidR="000D2539" w:rsidRPr="005114CE" w:rsidRDefault="000D2539" w:rsidP="00902964">
            <w:pPr>
              <w:pStyle w:val="BodyText"/>
            </w:pPr>
            <w:r w:rsidRPr="005114CE">
              <w:t>Date:</w:t>
            </w:r>
          </w:p>
        </w:tc>
        <w:tc>
          <w:tcPr>
            <w:tcW w:w="2344" w:type="dxa"/>
            <w:gridSpan w:val="8"/>
            <w:tcBorders>
              <w:bottom w:val="single" w:sz="4" w:space="0" w:color="auto"/>
            </w:tcBorders>
            <w:vAlign w:val="bottom"/>
          </w:tcPr>
          <w:p w:rsidR="000D2539" w:rsidRPr="005114CE" w:rsidRDefault="000D2539" w:rsidP="00682C69">
            <w:pPr>
              <w:pStyle w:val="FieldText"/>
            </w:pPr>
          </w:p>
        </w:tc>
      </w:tr>
    </w:tbl>
    <w:p w:rsidR="005F6E87" w:rsidRDefault="005F6E87" w:rsidP="004E34C6"/>
    <w:p w:rsidR="009F4476" w:rsidRDefault="009F4476" w:rsidP="004E34C6"/>
    <w:p w:rsidR="009F4476" w:rsidRDefault="009F4476" w:rsidP="004E34C6"/>
    <w:p w:rsidR="009F4476" w:rsidRDefault="009F4476" w:rsidP="009F4476">
      <w:r>
        <w:t>I authorize Larsen Packaging Products</w:t>
      </w:r>
      <w:r w:rsidR="00E92DB0">
        <w:t xml:space="preserve">/Arthur J Gallagher Risk Management Services, Inc. </w:t>
      </w:r>
      <w:r>
        <w:t>to perform a Department of Motor Vehicles check for the purpose of determining whether or not I will be insurable as a driver on the Larsen Packaging Products Auto Insurance Policy.     ______________________________ (Initial)</w:t>
      </w:r>
    </w:p>
    <w:p w:rsidR="009F4476" w:rsidRDefault="009F4476" w:rsidP="009F4476"/>
    <w:p w:rsidR="009F4476" w:rsidRPr="004E34C6" w:rsidRDefault="009F4476" w:rsidP="004E34C6"/>
    <w:sectPr w:rsidR="009F4476" w:rsidRPr="004E34C6" w:rsidSect="008F2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95"/>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D9C"/>
    <w:rsid w:val="000071F7"/>
    <w:rsid w:val="00010B00"/>
    <w:rsid w:val="0002798A"/>
    <w:rsid w:val="00040970"/>
    <w:rsid w:val="00060882"/>
    <w:rsid w:val="00071CE4"/>
    <w:rsid w:val="00083002"/>
    <w:rsid w:val="00087B85"/>
    <w:rsid w:val="000A01F1"/>
    <w:rsid w:val="000C1163"/>
    <w:rsid w:val="000C26B0"/>
    <w:rsid w:val="000C797A"/>
    <w:rsid w:val="000D2539"/>
    <w:rsid w:val="000D2BB8"/>
    <w:rsid w:val="000F2DF4"/>
    <w:rsid w:val="000F6783"/>
    <w:rsid w:val="00120C95"/>
    <w:rsid w:val="00135E7E"/>
    <w:rsid w:val="0014663E"/>
    <w:rsid w:val="001529AD"/>
    <w:rsid w:val="001723D6"/>
    <w:rsid w:val="00180164"/>
    <w:rsid w:val="00180664"/>
    <w:rsid w:val="001903F7"/>
    <w:rsid w:val="0019395E"/>
    <w:rsid w:val="001939FC"/>
    <w:rsid w:val="0019451F"/>
    <w:rsid w:val="001D454D"/>
    <w:rsid w:val="001D6B76"/>
    <w:rsid w:val="00211828"/>
    <w:rsid w:val="00250014"/>
    <w:rsid w:val="00255614"/>
    <w:rsid w:val="00275BB5"/>
    <w:rsid w:val="00286F6A"/>
    <w:rsid w:val="00291C8C"/>
    <w:rsid w:val="00295808"/>
    <w:rsid w:val="002A1ECE"/>
    <w:rsid w:val="002A2510"/>
    <w:rsid w:val="002A6FA9"/>
    <w:rsid w:val="002B4D1D"/>
    <w:rsid w:val="002C10B1"/>
    <w:rsid w:val="002C44AF"/>
    <w:rsid w:val="002D222A"/>
    <w:rsid w:val="002E7F9B"/>
    <w:rsid w:val="003076FD"/>
    <w:rsid w:val="00317005"/>
    <w:rsid w:val="00335259"/>
    <w:rsid w:val="00387234"/>
    <w:rsid w:val="003929F1"/>
    <w:rsid w:val="003A1B63"/>
    <w:rsid w:val="003A41A1"/>
    <w:rsid w:val="003A71D8"/>
    <w:rsid w:val="003B2326"/>
    <w:rsid w:val="003C1AE8"/>
    <w:rsid w:val="00400251"/>
    <w:rsid w:val="004155C8"/>
    <w:rsid w:val="0042367A"/>
    <w:rsid w:val="00432265"/>
    <w:rsid w:val="00437ED0"/>
    <w:rsid w:val="00440CD8"/>
    <w:rsid w:val="00443837"/>
    <w:rsid w:val="00447DAA"/>
    <w:rsid w:val="00450F66"/>
    <w:rsid w:val="00461739"/>
    <w:rsid w:val="00467865"/>
    <w:rsid w:val="0048685F"/>
    <w:rsid w:val="0049459E"/>
    <w:rsid w:val="004A1437"/>
    <w:rsid w:val="004A4198"/>
    <w:rsid w:val="004A54EA"/>
    <w:rsid w:val="004B0578"/>
    <w:rsid w:val="004C2F53"/>
    <w:rsid w:val="004C4F12"/>
    <w:rsid w:val="004E34C6"/>
    <w:rsid w:val="004F3AB4"/>
    <w:rsid w:val="004F62AD"/>
    <w:rsid w:val="00501AE8"/>
    <w:rsid w:val="00504B65"/>
    <w:rsid w:val="005114CE"/>
    <w:rsid w:val="0052122B"/>
    <w:rsid w:val="00526C24"/>
    <w:rsid w:val="0052774A"/>
    <w:rsid w:val="00554A6F"/>
    <w:rsid w:val="005557F6"/>
    <w:rsid w:val="00563778"/>
    <w:rsid w:val="00575241"/>
    <w:rsid w:val="005B4AE2"/>
    <w:rsid w:val="005E63CC"/>
    <w:rsid w:val="005F6E87"/>
    <w:rsid w:val="00607FED"/>
    <w:rsid w:val="00613129"/>
    <w:rsid w:val="00617C65"/>
    <w:rsid w:val="0063459A"/>
    <w:rsid w:val="00640DB5"/>
    <w:rsid w:val="0066126B"/>
    <w:rsid w:val="00682C69"/>
    <w:rsid w:val="00684CA3"/>
    <w:rsid w:val="006C3390"/>
    <w:rsid w:val="006D2635"/>
    <w:rsid w:val="006D779C"/>
    <w:rsid w:val="006E4F63"/>
    <w:rsid w:val="006E729E"/>
    <w:rsid w:val="006F1DB0"/>
    <w:rsid w:val="00722A00"/>
    <w:rsid w:val="00730F17"/>
    <w:rsid w:val="007325A9"/>
    <w:rsid w:val="00737210"/>
    <w:rsid w:val="0075451A"/>
    <w:rsid w:val="007602AC"/>
    <w:rsid w:val="00774B67"/>
    <w:rsid w:val="00786E50"/>
    <w:rsid w:val="00793AC6"/>
    <w:rsid w:val="007A71DE"/>
    <w:rsid w:val="007B199B"/>
    <w:rsid w:val="007B6119"/>
    <w:rsid w:val="007C1DA0"/>
    <w:rsid w:val="007C71B8"/>
    <w:rsid w:val="007E2A15"/>
    <w:rsid w:val="007E2F9A"/>
    <w:rsid w:val="007E56C4"/>
    <w:rsid w:val="007F3D5B"/>
    <w:rsid w:val="00802760"/>
    <w:rsid w:val="008107D6"/>
    <w:rsid w:val="008118A1"/>
    <w:rsid w:val="00826FDC"/>
    <w:rsid w:val="00841645"/>
    <w:rsid w:val="00846B9B"/>
    <w:rsid w:val="00852EC6"/>
    <w:rsid w:val="008753A7"/>
    <w:rsid w:val="0088782D"/>
    <w:rsid w:val="008937B7"/>
    <w:rsid w:val="008B09FE"/>
    <w:rsid w:val="008B7081"/>
    <w:rsid w:val="008D4ED5"/>
    <w:rsid w:val="008D7A67"/>
    <w:rsid w:val="008F243E"/>
    <w:rsid w:val="008F2F8A"/>
    <w:rsid w:val="008F5BCD"/>
    <w:rsid w:val="00902964"/>
    <w:rsid w:val="00920507"/>
    <w:rsid w:val="00920D9C"/>
    <w:rsid w:val="00933455"/>
    <w:rsid w:val="0094790F"/>
    <w:rsid w:val="0096628A"/>
    <w:rsid w:val="00966B90"/>
    <w:rsid w:val="009737B7"/>
    <w:rsid w:val="009802C4"/>
    <w:rsid w:val="009811BA"/>
    <w:rsid w:val="009976D9"/>
    <w:rsid w:val="00997A3E"/>
    <w:rsid w:val="009A12D5"/>
    <w:rsid w:val="009A4EA3"/>
    <w:rsid w:val="009A55DC"/>
    <w:rsid w:val="009C220D"/>
    <w:rsid w:val="009F4476"/>
    <w:rsid w:val="00A211B2"/>
    <w:rsid w:val="00A22A2D"/>
    <w:rsid w:val="00A2727E"/>
    <w:rsid w:val="00A35524"/>
    <w:rsid w:val="00A52130"/>
    <w:rsid w:val="00A57258"/>
    <w:rsid w:val="00A60C9E"/>
    <w:rsid w:val="00A74F99"/>
    <w:rsid w:val="00A82BA3"/>
    <w:rsid w:val="00A94ACC"/>
    <w:rsid w:val="00AA2EA7"/>
    <w:rsid w:val="00AB577B"/>
    <w:rsid w:val="00AE6FA4"/>
    <w:rsid w:val="00B00B63"/>
    <w:rsid w:val="00B03907"/>
    <w:rsid w:val="00B11811"/>
    <w:rsid w:val="00B234E0"/>
    <w:rsid w:val="00B311E1"/>
    <w:rsid w:val="00B366C4"/>
    <w:rsid w:val="00B4735C"/>
    <w:rsid w:val="00B579DF"/>
    <w:rsid w:val="00B768F4"/>
    <w:rsid w:val="00B90EC2"/>
    <w:rsid w:val="00BA268F"/>
    <w:rsid w:val="00BC0E08"/>
    <w:rsid w:val="00C079CA"/>
    <w:rsid w:val="00C07B3E"/>
    <w:rsid w:val="00C45FDA"/>
    <w:rsid w:val="00C67741"/>
    <w:rsid w:val="00C74647"/>
    <w:rsid w:val="00C76039"/>
    <w:rsid w:val="00C76480"/>
    <w:rsid w:val="00C80AD2"/>
    <w:rsid w:val="00C92FD6"/>
    <w:rsid w:val="00CE5DC7"/>
    <w:rsid w:val="00CE7D54"/>
    <w:rsid w:val="00D14E73"/>
    <w:rsid w:val="00D15507"/>
    <w:rsid w:val="00D55AFA"/>
    <w:rsid w:val="00D6155E"/>
    <w:rsid w:val="00D83A19"/>
    <w:rsid w:val="00D86A85"/>
    <w:rsid w:val="00D90A75"/>
    <w:rsid w:val="00DA4514"/>
    <w:rsid w:val="00DC2477"/>
    <w:rsid w:val="00DC47A2"/>
    <w:rsid w:val="00DE1551"/>
    <w:rsid w:val="00DE7FB7"/>
    <w:rsid w:val="00E106E2"/>
    <w:rsid w:val="00E20DDA"/>
    <w:rsid w:val="00E32A8B"/>
    <w:rsid w:val="00E36054"/>
    <w:rsid w:val="00E37E7B"/>
    <w:rsid w:val="00E40B87"/>
    <w:rsid w:val="00E46E04"/>
    <w:rsid w:val="00E87396"/>
    <w:rsid w:val="00E92DB0"/>
    <w:rsid w:val="00E96F6F"/>
    <w:rsid w:val="00EB478A"/>
    <w:rsid w:val="00EC42A3"/>
    <w:rsid w:val="00F14AF3"/>
    <w:rsid w:val="00F56F2C"/>
    <w:rsid w:val="00F83033"/>
    <w:rsid w:val="00F966AA"/>
    <w:rsid w:val="00FB538F"/>
    <w:rsid w:val="00FC3071"/>
    <w:rsid w:val="00FD5902"/>
    <w:rsid w:val="00FE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7BB296FA"/>
  <w15:docId w15:val="{A616EB8E-2634-4CE9-ACD4-1BA8A9C6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62A6-7403-40F2-99B2-A185811A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Debbie Thomas</cp:lastModifiedBy>
  <cp:revision>30</cp:revision>
  <cp:lastPrinted>2014-10-29T14:08:00Z</cp:lastPrinted>
  <dcterms:created xsi:type="dcterms:W3CDTF">2012-07-10T19:20:00Z</dcterms:created>
  <dcterms:modified xsi:type="dcterms:W3CDTF">2019-08-21T17:17:00Z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